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A642" w14:textId="45E2B2DB" w:rsidR="00B01D02" w:rsidRPr="00B01D02" w:rsidRDefault="00B01D02" w:rsidP="00B01D02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proofErr w:type="spellStart"/>
      <w:r w:rsidRPr="00B01D02">
        <w:rPr>
          <w:rFonts w:asciiTheme="minorHAnsi" w:hAnsiTheme="minorHAnsi" w:cstheme="minorHAnsi"/>
          <w:b/>
          <w:szCs w:val="22"/>
        </w:rPr>
        <w:t>Ozn</w:t>
      </w:r>
      <w:proofErr w:type="spellEnd"/>
      <w:r w:rsidRPr="00B01D02">
        <w:rPr>
          <w:rFonts w:asciiTheme="minorHAnsi" w:hAnsiTheme="minorHAnsi" w:cstheme="minorHAnsi"/>
          <w:b/>
          <w:szCs w:val="22"/>
        </w:rPr>
        <w:t>. postępowania 0</w:t>
      </w:r>
      <w:r>
        <w:rPr>
          <w:rFonts w:asciiTheme="minorHAnsi" w:hAnsiTheme="minorHAnsi" w:cstheme="minorHAnsi"/>
          <w:b/>
          <w:szCs w:val="22"/>
        </w:rPr>
        <w:t>3</w:t>
      </w:r>
      <w:r w:rsidRPr="00B01D02">
        <w:rPr>
          <w:rFonts w:asciiTheme="minorHAnsi" w:hAnsiTheme="minorHAnsi" w:cstheme="minorHAnsi"/>
          <w:b/>
          <w:szCs w:val="22"/>
        </w:rPr>
        <w:t>/202</w:t>
      </w:r>
      <w:r>
        <w:rPr>
          <w:rFonts w:asciiTheme="minorHAnsi" w:hAnsiTheme="minorHAnsi" w:cstheme="minorHAnsi"/>
          <w:b/>
          <w:szCs w:val="22"/>
        </w:rPr>
        <w:t>3</w:t>
      </w:r>
      <w:r w:rsidRPr="00B01D02">
        <w:rPr>
          <w:rFonts w:asciiTheme="minorHAnsi" w:hAnsiTheme="minorHAnsi" w:cstheme="minorHAnsi"/>
          <w:b/>
          <w:szCs w:val="22"/>
        </w:rPr>
        <w:tab/>
      </w:r>
      <w:r w:rsidRPr="00B01D02">
        <w:rPr>
          <w:rFonts w:asciiTheme="minorHAnsi" w:hAnsiTheme="minorHAnsi" w:cstheme="minorHAnsi"/>
          <w:b/>
          <w:bCs/>
          <w:szCs w:val="22"/>
        </w:rPr>
        <w:t>załącznik nr 3.</w:t>
      </w:r>
      <w:r>
        <w:rPr>
          <w:rFonts w:asciiTheme="minorHAnsi" w:hAnsiTheme="minorHAnsi" w:cstheme="minorHAnsi"/>
          <w:b/>
          <w:bCs/>
          <w:szCs w:val="22"/>
        </w:rPr>
        <w:t>1</w:t>
      </w:r>
      <w:r w:rsidRPr="00B01D02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70251089" w14:textId="77777777" w:rsidR="00B01D02" w:rsidRPr="00B01D02" w:rsidRDefault="00B01D02" w:rsidP="00B01D02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B01D02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58F83A73" w14:textId="774F16DC" w:rsidR="00B01D02" w:rsidRPr="00B01D02" w:rsidRDefault="00B01D02" w:rsidP="00B01D02">
      <w:pPr>
        <w:pStyle w:val="Standard"/>
        <w:tabs>
          <w:tab w:val="right" w:pos="9639"/>
        </w:tabs>
        <w:rPr>
          <w:rFonts w:asciiTheme="minorHAnsi" w:hAnsiTheme="minorHAnsi" w:cstheme="minorHAnsi"/>
          <w:b/>
          <w:bCs/>
          <w:szCs w:val="22"/>
        </w:rPr>
      </w:pPr>
      <w:r w:rsidRPr="00B01D02">
        <w:rPr>
          <w:rFonts w:asciiTheme="minorHAnsi" w:hAnsiTheme="minorHAnsi" w:cstheme="minorHAnsi"/>
          <w:b/>
          <w:bCs/>
          <w:szCs w:val="22"/>
        </w:rPr>
        <w:t xml:space="preserve">Zakres nr </w:t>
      </w:r>
      <w:r>
        <w:rPr>
          <w:rFonts w:asciiTheme="minorHAnsi" w:hAnsiTheme="minorHAnsi" w:cstheme="minorHAnsi"/>
          <w:b/>
          <w:bCs/>
          <w:szCs w:val="22"/>
        </w:rPr>
        <w:t>1</w:t>
      </w:r>
    </w:p>
    <w:p w14:paraId="45E73028" w14:textId="77777777" w:rsidR="00B01D02" w:rsidRPr="00B01D02" w:rsidRDefault="00B01D02" w:rsidP="00B01D02">
      <w:pPr>
        <w:pStyle w:val="Standard"/>
        <w:tabs>
          <w:tab w:val="right" w:pos="9639"/>
        </w:tabs>
        <w:jc w:val="center"/>
        <w:rPr>
          <w:rFonts w:asciiTheme="minorHAnsi" w:hAnsiTheme="minorHAnsi" w:cstheme="minorHAnsi"/>
          <w:b/>
          <w:bCs/>
          <w:szCs w:val="22"/>
        </w:rPr>
      </w:pPr>
      <w:r w:rsidRPr="00B01D02">
        <w:rPr>
          <w:rFonts w:asciiTheme="minorHAnsi" w:hAnsiTheme="minorHAnsi" w:cstheme="minorHAnsi"/>
          <w:b/>
          <w:bCs/>
          <w:szCs w:val="22"/>
        </w:rPr>
        <w:t>UMOWA</w:t>
      </w:r>
    </w:p>
    <w:p w14:paraId="512F5B54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B01D02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0CF7577" w14:textId="77777777" w:rsidR="00B01D02" w:rsidRPr="00B01D02" w:rsidRDefault="00B01D02" w:rsidP="00B01D02">
      <w:pPr>
        <w:pStyle w:val="NormalnyWeb"/>
        <w:rPr>
          <w:rFonts w:asciiTheme="minorHAnsi" w:hAnsiTheme="minorHAnsi" w:cstheme="minorHAnsi"/>
          <w:szCs w:val="22"/>
        </w:rPr>
      </w:pPr>
    </w:p>
    <w:p w14:paraId="51DA28CD" w14:textId="4B4F294E" w:rsidR="00B01D02" w:rsidRPr="00B01D02" w:rsidRDefault="00B01D02" w:rsidP="00B01D02">
      <w:pPr>
        <w:pStyle w:val="NormalnyWeb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zawarta w dniu ……...202</w:t>
      </w:r>
      <w:r>
        <w:rPr>
          <w:rFonts w:asciiTheme="minorHAnsi" w:hAnsiTheme="minorHAnsi" w:cstheme="minorHAnsi"/>
          <w:szCs w:val="22"/>
        </w:rPr>
        <w:t>3</w:t>
      </w:r>
      <w:r w:rsidRPr="00B01D02">
        <w:rPr>
          <w:rFonts w:asciiTheme="minorHAnsi" w:hAnsiTheme="minorHAnsi" w:cstheme="minorHAnsi"/>
          <w:szCs w:val="22"/>
        </w:rPr>
        <w:t xml:space="preserve"> r. w Bydgoszczy pomiędzy</w:t>
      </w:r>
    </w:p>
    <w:p w14:paraId="395C20C2" w14:textId="77777777" w:rsidR="00B01D02" w:rsidRPr="00B01D02" w:rsidRDefault="00B01D02" w:rsidP="00B01D02">
      <w:pPr>
        <w:pStyle w:val="Tekstpodstawowywcity3"/>
        <w:jc w:val="both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Samodzielnym Publicznym Wielospecjalistycznym Zakładem Opieki Zdrowotnej Ministerstwa Spraw Wewnętrznych i Administracji w Bydgoszczy, adres ul. Markwarta 4-6, 85-015 Bydgoszcz</w:t>
      </w:r>
    </w:p>
    <w:p w14:paraId="1E61759D" w14:textId="77777777" w:rsidR="00B01D02" w:rsidRPr="00B01D02" w:rsidRDefault="00B01D02" w:rsidP="00B01D02">
      <w:pPr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1D02">
        <w:rPr>
          <w:rFonts w:asciiTheme="minorHAnsi" w:hAnsiTheme="minorHAnsi" w:cstheme="minorHAnsi"/>
          <w:b/>
          <w:szCs w:val="22"/>
        </w:rPr>
        <w:t>KRS 0000002292, NIP: 554-22-01-453 oraz REGON: 092325348,</w:t>
      </w:r>
    </w:p>
    <w:p w14:paraId="1BE9D849" w14:textId="77777777" w:rsidR="00B01D02" w:rsidRPr="00B01D02" w:rsidRDefault="00B01D02" w:rsidP="00B01D02">
      <w:pPr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zwanym dalej „</w:t>
      </w:r>
      <w:r w:rsidRPr="00B01D02">
        <w:rPr>
          <w:rFonts w:asciiTheme="minorHAnsi" w:hAnsiTheme="minorHAnsi" w:cstheme="minorHAnsi"/>
          <w:b/>
          <w:szCs w:val="22"/>
        </w:rPr>
        <w:t>Udzielającym zamówienie</w:t>
      </w:r>
      <w:r w:rsidRPr="00B01D02">
        <w:rPr>
          <w:rFonts w:asciiTheme="minorHAnsi" w:hAnsiTheme="minorHAnsi" w:cstheme="minorHAnsi"/>
          <w:szCs w:val="22"/>
        </w:rPr>
        <w:t>”</w:t>
      </w:r>
    </w:p>
    <w:p w14:paraId="751B3099" w14:textId="77777777" w:rsidR="00B01D02" w:rsidRPr="00B01D02" w:rsidRDefault="00B01D02" w:rsidP="00B01D02">
      <w:pPr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reprezentowanym przez:</w:t>
      </w:r>
    </w:p>
    <w:p w14:paraId="2F2453BF" w14:textId="77777777" w:rsidR="00B01D02" w:rsidRPr="00B01D02" w:rsidRDefault="00B01D02" w:rsidP="00B01D02">
      <w:pPr>
        <w:jc w:val="both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1. Dyrektora  – Marka Lewandowskiego</w:t>
      </w:r>
    </w:p>
    <w:p w14:paraId="1FAD8B19" w14:textId="77777777" w:rsidR="00B01D02" w:rsidRPr="00B01D02" w:rsidRDefault="00B01D02" w:rsidP="00B01D02">
      <w:pPr>
        <w:jc w:val="both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2. Z-</w:t>
      </w:r>
      <w:proofErr w:type="spellStart"/>
      <w:r w:rsidRPr="00B01D02">
        <w:rPr>
          <w:rFonts w:asciiTheme="minorHAnsi" w:hAnsiTheme="minorHAnsi" w:cstheme="minorHAnsi"/>
          <w:b/>
          <w:szCs w:val="22"/>
        </w:rPr>
        <w:t>cę</w:t>
      </w:r>
      <w:proofErr w:type="spellEnd"/>
      <w:r w:rsidRPr="00B01D02">
        <w:rPr>
          <w:rFonts w:asciiTheme="minorHAnsi" w:hAnsiTheme="minorHAnsi" w:cstheme="minorHAnsi"/>
          <w:b/>
          <w:szCs w:val="22"/>
        </w:rPr>
        <w:t xml:space="preserve"> Dyrektora ds. </w:t>
      </w:r>
      <w:proofErr w:type="spellStart"/>
      <w:r w:rsidRPr="00B01D02">
        <w:rPr>
          <w:rFonts w:asciiTheme="minorHAnsi" w:hAnsiTheme="minorHAnsi" w:cstheme="minorHAnsi"/>
          <w:b/>
          <w:szCs w:val="22"/>
        </w:rPr>
        <w:t>Ekonomiczno</w:t>
      </w:r>
      <w:proofErr w:type="spellEnd"/>
      <w:r w:rsidRPr="00B01D02">
        <w:rPr>
          <w:rFonts w:asciiTheme="minorHAnsi" w:hAnsiTheme="minorHAnsi" w:cstheme="minorHAnsi"/>
          <w:b/>
          <w:szCs w:val="22"/>
        </w:rPr>
        <w:t xml:space="preserve"> - Administracyjnych – Mirosławę Cieślak</w:t>
      </w:r>
    </w:p>
    <w:p w14:paraId="5FBE0736" w14:textId="77777777" w:rsidR="00B01D02" w:rsidRPr="00B01D02" w:rsidRDefault="00B01D02" w:rsidP="00B01D02">
      <w:pPr>
        <w:jc w:val="both"/>
        <w:rPr>
          <w:rFonts w:asciiTheme="minorHAnsi" w:hAnsiTheme="minorHAnsi" w:cstheme="minorHAnsi"/>
          <w:b/>
          <w:szCs w:val="22"/>
        </w:rPr>
      </w:pPr>
    </w:p>
    <w:p w14:paraId="18278740" w14:textId="77777777" w:rsidR="00B01D02" w:rsidRPr="00B01D02" w:rsidRDefault="00B01D02" w:rsidP="00B01D02">
      <w:pPr>
        <w:jc w:val="both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a</w:t>
      </w:r>
    </w:p>
    <w:p w14:paraId="3F7C538E" w14:textId="77777777" w:rsidR="00B01D02" w:rsidRPr="00B01D02" w:rsidRDefault="00B01D02" w:rsidP="00B01D02">
      <w:pPr>
        <w:pStyle w:val="NormalnyWeb"/>
        <w:rPr>
          <w:rFonts w:asciiTheme="minorHAnsi" w:hAnsiTheme="minorHAnsi" w:cstheme="minorHAnsi"/>
          <w:szCs w:val="22"/>
        </w:rPr>
      </w:pPr>
    </w:p>
    <w:p w14:paraId="1F9E35FF" w14:textId="77777777" w:rsidR="00B01D02" w:rsidRPr="00B01D02" w:rsidRDefault="00B01D02" w:rsidP="00B01D02">
      <w:pPr>
        <w:pStyle w:val="NormalnyWeb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b/>
          <w:bCs/>
          <w:szCs w:val="22"/>
        </w:rPr>
        <w:t xml:space="preserve">………………………… </w:t>
      </w:r>
      <w:r w:rsidRPr="00B01D02">
        <w:rPr>
          <w:rFonts w:asciiTheme="minorHAnsi" w:hAnsiTheme="minorHAnsi" w:cstheme="minorHAnsi"/>
          <w:szCs w:val="22"/>
        </w:rPr>
        <w:t>adres …………………………………………………..</w:t>
      </w:r>
    </w:p>
    <w:p w14:paraId="138A2F16" w14:textId="77777777" w:rsidR="00B01D02" w:rsidRPr="00B01D02" w:rsidRDefault="00B01D02" w:rsidP="00B01D02">
      <w:pPr>
        <w:jc w:val="both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Prowadzącą działalność gospodarczą pod nazwą …………………………………, wpisaną do Centralnej Ewidencji i Informacji o Działalności Gospodarczej Rzeczypospolitej Polskiej pod numerem: </w:t>
      </w:r>
      <w:r w:rsidRPr="00B01D02">
        <w:rPr>
          <w:rFonts w:asciiTheme="minorHAnsi" w:hAnsiTheme="minorHAnsi" w:cstheme="minorHAnsi"/>
          <w:b/>
          <w:szCs w:val="22"/>
        </w:rPr>
        <w:t xml:space="preserve">NIP: ……………………., </w:t>
      </w:r>
      <w:r w:rsidRPr="00B01D02">
        <w:rPr>
          <w:rFonts w:asciiTheme="minorHAnsi" w:hAnsiTheme="minorHAnsi" w:cstheme="minorHAnsi"/>
          <w:szCs w:val="22"/>
        </w:rPr>
        <w:t xml:space="preserve">oraz </w:t>
      </w:r>
      <w:r w:rsidRPr="00B01D02">
        <w:rPr>
          <w:rFonts w:asciiTheme="minorHAnsi" w:hAnsiTheme="minorHAnsi" w:cstheme="minorHAnsi"/>
          <w:b/>
          <w:szCs w:val="22"/>
        </w:rPr>
        <w:t xml:space="preserve">REGON: ………………………, </w:t>
      </w:r>
      <w:r w:rsidRPr="00B01D02">
        <w:rPr>
          <w:rFonts w:asciiTheme="minorHAnsi" w:hAnsiTheme="minorHAnsi" w:cstheme="minorHAnsi"/>
          <w:szCs w:val="22"/>
        </w:rPr>
        <w:t>wpisaną do rejestru podmiotów wykonujących działalność leczniczą pod numerem księgi rejestrowej</w:t>
      </w:r>
      <w:r w:rsidRPr="00B01D02">
        <w:rPr>
          <w:rFonts w:asciiTheme="minorHAnsi" w:hAnsiTheme="minorHAnsi" w:cstheme="minorHAnsi"/>
          <w:b/>
          <w:szCs w:val="22"/>
        </w:rPr>
        <w:t xml:space="preserve"> …………….,</w:t>
      </w:r>
    </w:p>
    <w:p w14:paraId="373D225B" w14:textId="77777777" w:rsidR="00B01D02" w:rsidRPr="00B01D02" w:rsidRDefault="00B01D02" w:rsidP="00B01D02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B01D02">
        <w:rPr>
          <w:rFonts w:asciiTheme="minorHAnsi" w:hAnsiTheme="minorHAnsi" w:cstheme="minorHAnsi"/>
          <w:szCs w:val="22"/>
        </w:rPr>
        <w:t>zwaną dalej „</w:t>
      </w:r>
      <w:r w:rsidRPr="00B01D02">
        <w:rPr>
          <w:rFonts w:asciiTheme="minorHAnsi" w:hAnsiTheme="minorHAnsi" w:cstheme="minorHAnsi"/>
          <w:b/>
          <w:bCs/>
          <w:szCs w:val="22"/>
        </w:rPr>
        <w:t>Przyjmującym zamówienie”.</w:t>
      </w:r>
    </w:p>
    <w:p w14:paraId="3F5BBBD9" w14:textId="77777777" w:rsidR="00B01D02" w:rsidRPr="00B01D02" w:rsidRDefault="00B01D02" w:rsidP="00B01D02">
      <w:pPr>
        <w:pStyle w:val="NormalnyWeb"/>
        <w:rPr>
          <w:rFonts w:asciiTheme="minorHAnsi" w:hAnsiTheme="minorHAnsi" w:cstheme="minorHAnsi"/>
          <w:szCs w:val="22"/>
        </w:rPr>
      </w:pPr>
    </w:p>
    <w:p w14:paraId="3D4255EA" w14:textId="77777777" w:rsidR="00B01D02" w:rsidRPr="00B01D02" w:rsidRDefault="00B01D02" w:rsidP="00B01D02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4E6C2EE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29 kwietnia 2019 r. </w:t>
      </w:r>
      <w:r w:rsidRPr="00B01D02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D02">
        <w:rPr>
          <w:rFonts w:asciiTheme="minorHAnsi" w:hAnsiTheme="minorHAnsi" w:cstheme="minorHAnsi"/>
          <w:szCs w:val="22"/>
        </w:rPr>
        <w:t xml:space="preserve"> (Dz. U. z 2019, poz. 866).</w:t>
      </w:r>
    </w:p>
    <w:p w14:paraId="13D104E6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4B59643" w14:textId="1639F5E0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B01D02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3</w:t>
      </w:r>
      <w:r w:rsidRPr="00B01D02">
        <w:rPr>
          <w:rFonts w:asciiTheme="minorHAnsi" w:hAnsiTheme="minorHAnsi" w:cstheme="minorHAnsi"/>
          <w:b/>
          <w:szCs w:val="22"/>
        </w:rPr>
        <w:t>/202</w:t>
      </w:r>
      <w:r>
        <w:rPr>
          <w:rFonts w:asciiTheme="minorHAnsi" w:hAnsiTheme="minorHAnsi" w:cstheme="minorHAnsi"/>
          <w:b/>
          <w:szCs w:val="22"/>
        </w:rPr>
        <w:t>3</w:t>
      </w:r>
      <w:r w:rsidRPr="00B01D02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B01D02">
        <w:rPr>
          <w:rFonts w:asciiTheme="minorHAnsi" w:hAnsiTheme="minorHAnsi" w:cstheme="minorHAnsi"/>
          <w:szCs w:val="22"/>
        </w:rPr>
        <w:t>Dz. U. z 202</w:t>
      </w:r>
      <w:r>
        <w:rPr>
          <w:rFonts w:asciiTheme="minorHAnsi" w:hAnsiTheme="minorHAnsi" w:cstheme="minorHAnsi"/>
          <w:szCs w:val="22"/>
        </w:rPr>
        <w:t>3</w:t>
      </w:r>
      <w:r w:rsidRPr="00B01D02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</w:t>
      </w:r>
      <w:r w:rsidRPr="00B01D02">
        <w:rPr>
          <w:rFonts w:asciiTheme="minorHAnsi" w:hAnsiTheme="minorHAnsi" w:cstheme="minorHAnsi"/>
          <w:szCs w:val="22"/>
        </w:rPr>
        <w:t xml:space="preserve"> ze zm.) zawarto umowę o następującej treści:</w:t>
      </w:r>
    </w:p>
    <w:p w14:paraId="555276B5" w14:textId="77777777" w:rsidR="00B01D02" w:rsidRPr="00B01D02" w:rsidRDefault="00B01D02" w:rsidP="00B01D02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57A0ECF2" w14:textId="77777777" w:rsidR="00B01D02" w:rsidRPr="00B01D02" w:rsidRDefault="00B01D02" w:rsidP="00B01D02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1</w:t>
      </w:r>
    </w:p>
    <w:p w14:paraId="53AEEF08" w14:textId="4A8BB2A7" w:rsidR="00B01D02" w:rsidRPr="00B01D02" w:rsidRDefault="00B01D02" w:rsidP="00B01D02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Przedmiotem umowy jest realizacja zadań  Udzielającego zamówienie w  SP WZOZ MSWiA w Bydgoszczy ze szczególnym uwzględnieniem Oddziału Położnictwa, Patologii Ciąży i Ginekologii z Pododdziałem Neonatologicznym, przez Przyjmującego zamówienie: położną/</w:t>
      </w:r>
      <w:r w:rsidR="007778AA">
        <w:rPr>
          <w:rFonts w:asciiTheme="minorHAnsi" w:hAnsiTheme="minorHAnsi" w:cstheme="minorHAnsi"/>
          <w:szCs w:val="22"/>
        </w:rPr>
        <w:t>pielęgniarkę</w:t>
      </w:r>
      <w:r w:rsidRPr="00B01D02">
        <w:rPr>
          <w:rFonts w:asciiTheme="minorHAnsi" w:hAnsiTheme="minorHAnsi" w:cstheme="minorHAnsi"/>
          <w:szCs w:val="22"/>
        </w:rPr>
        <w:t>, na warunkach określonych w</w:t>
      </w:r>
      <w:r w:rsidR="004732C1">
        <w:rPr>
          <w:rFonts w:asciiTheme="minorHAnsi" w:hAnsiTheme="minorHAnsi" w:cstheme="minorHAnsi"/>
          <w:szCs w:val="22"/>
        </w:rPr>
        <w:t> </w:t>
      </w:r>
      <w:r w:rsidRPr="00B01D02">
        <w:rPr>
          <w:rFonts w:asciiTheme="minorHAnsi" w:hAnsiTheme="minorHAnsi" w:cstheme="minorHAnsi"/>
          <w:szCs w:val="22"/>
        </w:rPr>
        <w:t>niniejszej umowie.</w:t>
      </w:r>
    </w:p>
    <w:p w14:paraId="7914EE0E" w14:textId="77777777" w:rsidR="00B01D02" w:rsidRPr="00B01D02" w:rsidRDefault="00B01D02" w:rsidP="00B01D02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2FD7B5C" w14:textId="77777777" w:rsidR="00B01D02" w:rsidRPr="00B01D02" w:rsidRDefault="00B01D02" w:rsidP="00B01D02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2</w:t>
      </w:r>
    </w:p>
    <w:p w14:paraId="41723E08" w14:textId="77777777" w:rsidR="00B01D02" w:rsidRPr="00B01D02" w:rsidRDefault="00B01D02" w:rsidP="00B01D02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 .</w:t>
      </w:r>
    </w:p>
    <w:p w14:paraId="56C288EE" w14:textId="77777777" w:rsidR="00B01D02" w:rsidRPr="00B01D02" w:rsidRDefault="00B01D02" w:rsidP="00B01D02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000BEC01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4699829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3</w:t>
      </w:r>
    </w:p>
    <w:p w14:paraId="41FF46C5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zobowiązuje się do:</w:t>
      </w:r>
    </w:p>
    <w:p w14:paraId="794ACDED" w14:textId="77777777" w:rsidR="00B01D02" w:rsidRPr="00B01D02" w:rsidRDefault="00B01D02" w:rsidP="00B01D02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Osobistego udzielania świadczeń zdrowotnych na zasadach określonych w niniejszej umowie oraz uzgodnienie i zapewnienie zastępstwa w okresie przerwy udzielania świadczeń ,</w:t>
      </w:r>
    </w:p>
    <w:p w14:paraId="45CAFF8C" w14:textId="77777777" w:rsidR="00B01D02" w:rsidRPr="00B01D02" w:rsidRDefault="00B01D02" w:rsidP="00B01D02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zobowiązuje się do zapewnienia ciągłości pracy Oddziału Położnictwa, Patologii Ciąży i Ginekologii z Pododdziałem Neonatologicznym,</w:t>
      </w:r>
    </w:p>
    <w:p w14:paraId="17BA80D8" w14:textId="6EFDFAC7" w:rsidR="00B01D02" w:rsidRPr="00B01D02" w:rsidRDefault="004732C1" w:rsidP="00B01D02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W</w:t>
      </w:r>
      <w:r w:rsidR="00B01D02" w:rsidRPr="00B01D02">
        <w:rPr>
          <w:rFonts w:asciiTheme="minorHAnsi" w:hAnsiTheme="minorHAnsi" w:cstheme="minorHAnsi"/>
          <w:szCs w:val="22"/>
        </w:rPr>
        <w:t>ykonywania świadczeń zdrowotnych zgodnie z wymogami wiedzy, uprawnieniami zawodowymi i umiejętnościami położnej z zachowaniem należytej staranności zawodowej,</w:t>
      </w:r>
    </w:p>
    <w:p w14:paraId="68ED8FEB" w14:textId="77777777" w:rsidR="00B01D02" w:rsidRPr="00B01D02" w:rsidRDefault="00B01D02" w:rsidP="00B01D02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Prowadzenia dokumentacji medycznej w imieniu Udzielającego Zamówienie  oraz sprawozdawczości statystycznej zarówno co do sposobu, jak i jej zakresu - zgodnie z obowiązującymi przepisami na zasadach obowiązujących w publicznych zakładach opieki zdrowotnej,</w:t>
      </w:r>
    </w:p>
    <w:p w14:paraId="7CB72613" w14:textId="77777777" w:rsidR="00B01D02" w:rsidRPr="00B01D02" w:rsidRDefault="00B01D02" w:rsidP="00B01D02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Znajomości i przestrzegania:</w:t>
      </w:r>
    </w:p>
    <w:p w14:paraId="193CA2D6" w14:textId="77777777" w:rsidR="00B01D02" w:rsidRPr="00B01D02" w:rsidRDefault="00B01D02" w:rsidP="00B01D02">
      <w:pPr>
        <w:pStyle w:val="NormalnyWeb"/>
        <w:numPr>
          <w:ilvl w:val="0"/>
          <w:numId w:val="138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463FB000" w14:textId="77777777" w:rsidR="00B01D02" w:rsidRPr="00B01D02" w:rsidRDefault="00B01D02" w:rsidP="00B01D02">
      <w:pPr>
        <w:pStyle w:val="NormalnyWeb"/>
        <w:numPr>
          <w:ilvl w:val="0"/>
          <w:numId w:val="138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przepisów określających prawa pacjenta,</w:t>
      </w:r>
    </w:p>
    <w:p w14:paraId="144FDC0D" w14:textId="77777777" w:rsidR="00B01D02" w:rsidRPr="00B01D02" w:rsidRDefault="00B01D02" w:rsidP="00B01D02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Przestrzegania zasad wynikających z </w:t>
      </w:r>
      <w:r w:rsidRPr="00B01D02">
        <w:rPr>
          <w:rFonts w:asciiTheme="minorHAnsi" w:hAnsiTheme="minorHAnsi" w:cstheme="minorHAnsi"/>
          <w:color w:val="333333"/>
          <w:szCs w:val="22"/>
        </w:rPr>
        <w:t>Kodeksu Etyki Zawodowej Pielęgniarki i Położnej Rzeczypospolitej Polskiej, z orzecznictwa Naczelnego Sądu Pielęgniarek i Położnych,</w:t>
      </w:r>
    </w:p>
    <w:p w14:paraId="56B98F5A" w14:textId="77777777" w:rsidR="00B01D02" w:rsidRPr="00B01D02" w:rsidRDefault="00B01D02" w:rsidP="00B01D02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B01D02">
        <w:rPr>
          <w:rFonts w:asciiTheme="minorHAnsi" w:hAnsiTheme="minorHAnsi" w:cstheme="minorHAnsi"/>
          <w:szCs w:val="22"/>
        </w:rPr>
        <w:t>poż</w:t>
      </w:r>
      <w:proofErr w:type="spellEnd"/>
      <w:r w:rsidRPr="00B01D02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27BD451E" w14:textId="77777777" w:rsidR="00B01D02" w:rsidRPr="00B01D02" w:rsidRDefault="00B01D02" w:rsidP="00B01D02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3114613" w14:textId="77777777" w:rsidR="00B01D02" w:rsidRPr="00B01D02" w:rsidRDefault="00B01D02" w:rsidP="00B01D02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B01D02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 ,że współpracuje z Udzielającym Zamówienie, który podlega militaryzacji na wypadek ogłoszenia mobilizacji lub stanu wojny Państwa.</w:t>
      </w:r>
    </w:p>
    <w:p w14:paraId="68BA06E4" w14:textId="77777777" w:rsidR="00B01D02" w:rsidRPr="00B01D02" w:rsidRDefault="00B01D02" w:rsidP="00B01D02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zakresie.</w:t>
      </w:r>
    </w:p>
    <w:p w14:paraId="43A73750" w14:textId="77777777" w:rsidR="00B01D02" w:rsidRPr="00B01D02" w:rsidRDefault="00B01D02" w:rsidP="00B01D02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3E26395B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B733D83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4</w:t>
      </w:r>
    </w:p>
    <w:p w14:paraId="6F0BADA4" w14:textId="77777777" w:rsidR="00B01D02" w:rsidRPr="00B01D02" w:rsidRDefault="00B01D02" w:rsidP="00B01D02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2E1171BA" w14:textId="77777777" w:rsidR="00B01D02" w:rsidRPr="00B01D02" w:rsidRDefault="00B01D02" w:rsidP="00B01D02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6E44BDDD" w14:textId="77777777" w:rsidR="00B01D02" w:rsidRPr="00B01D02" w:rsidRDefault="00B01D02" w:rsidP="00B01D02">
      <w:pPr>
        <w:pStyle w:val="NormalnyWeb"/>
        <w:numPr>
          <w:ilvl w:val="0"/>
          <w:numId w:val="140"/>
        </w:numPr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5E34CA8F" w14:textId="208A9AD5" w:rsidR="00B01D02" w:rsidRPr="00B01D02" w:rsidRDefault="00B01D02" w:rsidP="00B01D02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zobowiązuje się do ponoszenia kosztów napraw sprzętu medycznego należącego do Udzielającego zamówienia, uszkodzonego w wyniku działań zawinionych przez Przyjmującego Zamówienie.</w:t>
      </w:r>
    </w:p>
    <w:p w14:paraId="2A4BB2C8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5166C89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5</w:t>
      </w:r>
    </w:p>
    <w:p w14:paraId="384EA15B" w14:textId="77777777" w:rsidR="00B01D02" w:rsidRPr="00B01D02" w:rsidRDefault="00B01D02" w:rsidP="00B01D02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3B90F4E1" w14:textId="77777777" w:rsidR="00B01D02" w:rsidRPr="00B01D02" w:rsidRDefault="00B01D02" w:rsidP="00B01D02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430F26E4" w14:textId="77777777" w:rsidR="00B01D02" w:rsidRPr="00B01D02" w:rsidRDefault="00B01D02" w:rsidP="00B01D02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753D9C9" w14:textId="77777777" w:rsidR="00B01D02" w:rsidRPr="00B01D02" w:rsidRDefault="00B01D02" w:rsidP="00B01D02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2E16055C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DD8656D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6</w:t>
      </w:r>
    </w:p>
    <w:p w14:paraId="11B7D99F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5246621" w14:textId="77777777" w:rsidR="00B01D02" w:rsidRPr="00B01D02" w:rsidRDefault="00B01D02" w:rsidP="00B01D02">
      <w:pPr>
        <w:pStyle w:val="NormalnyWeb"/>
        <w:rPr>
          <w:rFonts w:asciiTheme="minorHAnsi" w:hAnsiTheme="minorHAnsi" w:cstheme="minorHAnsi"/>
          <w:szCs w:val="22"/>
        </w:rPr>
      </w:pPr>
    </w:p>
    <w:p w14:paraId="664B9B55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7</w:t>
      </w:r>
    </w:p>
    <w:p w14:paraId="7D930BA1" w14:textId="77777777" w:rsidR="00B01D02" w:rsidRPr="00B01D02" w:rsidRDefault="00B01D02" w:rsidP="00B01D02">
      <w:pPr>
        <w:pStyle w:val="NormalnyWeb"/>
        <w:numPr>
          <w:ilvl w:val="0"/>
          <w:numId w:val="137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0D321415" w14:textId="77777777" w:rsidR="00B01D02" w:rsidRPr="00B01D02" w:rsidRDefault="00B01D02" w:rsidP="00B01D02">
      <w:pPr>
        <w:pStyle w:val="NormalnyWeb"/>
        <w:numPr>
          <w:ilvl w:val="0"/>
          <w:numId w:val="137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55390F04" w14:textId="77777777" w:rsidR="00B01D02" w:rsidRPr="00B01D02" w:rsidRDefault="00B01D02" w:rsidP="00B01D02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0901FECC" w14:textId="77777777" w:rsidR="00B01D02" w:rsidRPr="00B01D02" w:rsidRDefault="00B01D02" w:rsidP="00B01D02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sposobu udzielania świadczeń zdrowotnych,</w:t>
      </w:r>
    </w:p>
    <w:p w14:paraId="2C9892A1" w14:textId="77777777" w:rsidR="00B01D02" w:rsidRPr="00B01D02" w:rsidRDefault="00B01D02" w:rsidP="00B01D02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liczby i rodzaju świadczeń zdrowotnych,</w:t>
      </w:r>
    </w:p>
    <w:p w14:paraId="743DFF01" w14:textId="77777777" w:rsidR="00B01D02" w:rsidRPr="00B01D02" w:rsidRDefault="00B01D02" w:rsidP="00B01D02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prowadzenia wymaganej dokumentacji medycznej,</w:t>
      </w:r>
    </w:p>
    <w:p w14:paraId="096CC560" w14:textId="77777777" w:rsidR="00B01D02" w:rsidRPr="00B01D02" w:rsidRDefault="00B01D02" w:rsidP="00B01D02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prowadzenia wymaganej sprawozdawczości,</w:t>
      </w:r>
    </w:p>
    <w:p w14:paraId="2CDC98AB" w14:textId="77777777" w:rsidR="00B01D02" w:rsidRPr="00B01D02" w:rsidRDefault="00B01D02" w:rsidP="00B01D02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terminowej realizacji zaleceń pokontrolnych.</w:t>
      </w:r>
    </w:p>
    <w:p w14:paraId="25D992B8" w14:textId="77777777" w:rsidR="00B01D02" w:rsidRPr="00B01D02" w:rsidRDefault="00B01D02" w:rsidP="00B01D02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przestrzegania przepisów bhp, porządkowych i przeciwpożarowych oraz innych przepisów szczególnych.</w:t>
      </w:r>
    </w:p>
    <w:p w14:paraId="26DE51F8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9FB689E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8</w:t>
      </w:r>
    </w:p>
    <w:p w14:paraId="7CE940D9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Przyjmujący zamówienie zobowiązany </w:t>
      </w:r>
      <w:r w:rsidRPr="00B01D02">
        <w:rPr>
          <w:rFonts w:asciiTheme="minorHAnsi" w:hAnsiTheme="minorHAnsi" w:cstheme="minorHAnsi"/>
          <w:color w:val="FF0000"/>
          <w:szCs w:val="22"/>
        </w:rPr>
        <w:t xml:space="preserve"> </w:t>
      </w:r>
      <w:r w:rsidRPr="00B01D02">
        <w:rPr>
          <w:rFonts w:asciiTheme="minorHAnsi" w:hAnsiTheme="minorHAnsi" w:cstheme="minorHAnsi"/>
          <w:szCs w:val="22"/>
        </w:rPr>
        <w:t>jest do wykonywania czynności zawodowych zgodnie ze specyfiką  Oddziału Położnictwa, Patologii Ciąży i Ginekologii z Pododdziałem Neonatologicznym, a w szczególności do:</w:t>
      </w:r>
    </w:p>
    <w:p w14:paraId="1B69C1AA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Zapewnienia kompleksowej opieki nad pacjentami.</w:t>
      </w:r>
    </w:p>
    <w:p w14:paraId="433761E9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Do udzielenia pomocy w każdym przypadku zgodnie z posiadanymi kwalifikacjami zawodowymi, gdy zwłoka w jej udzieleniu mogłaby spowodować stan nagłego zagrożenia zdrowotnego (</w:t>
      </w:r>
      <w:r w:rsidRPr="00B01D02">
        <w:rPr>
          <w:rFonts w:asciiTheme="minorHAnsi" w:hAnsiTheme="minorHAnsi" w:cstheme="minorHAnsi"/>
          <w:color w:val="333333"/>
          <w:szCs w:val="22"/>
        </w:rPr>
        <w:t>realizować świadczenia pielęgniarskie za zgodą pacjenta, o ile jest on zdolny ją sformułować).</w:t>
      </w:r>
    </w:p>
    <w:p w14:paraId="3EB4089A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Dokumentowania i autoryzowania wszystkich dokumentów medycznych w części dotyczącej świadczeń pielęgniarskich/ położnej.</w:t>
      </w:r>
    </w:p>
    <w:p w14:paraId="1BBAD76F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Dokładne , trzykrotne sprawdzanie leków przed podaniem pacjentowi.</w:t>
      </w:r>
    </w:p>
    <w:p w14:paraId="69E78ED8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Wykonywania poleceń wydanych  przez pielęgniarkę naczelną i/lub  pielęgniarkę koordynująca.</w:t>
      </w:r>
    </w:p>
    <w:p w14:paraId="735FE648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Zasięgania informacji u pielęgniarki naczelnej/oddziałowej/koordynującej, pielęgniarek specjalistek oraz u lekarzy na tematy budzące wątpliwości.</w:t>
      </w:r>
    </w:p>
    <w:p w14:paraId="411254FD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Natychmiastowego powiadamiania lekarza i pielęgniarki naczelnej/oddziałowej/koordynującej w przypadku popełnienia pomyłki  przy podawaniu leku, niemożności wykonania zlecenia lekarskiego , popełnienia błędu przy wykonywaniu zabiegu pielęgnacyjnego , wystąpienie niepokojących objawów u pacjenta.</w:t>
      </w:r>
    </w:p>
    <w:p w14:paraId="7753390F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Przejęcia dyżuru.</w:t>
      </w:r>
    </w:p>
    <w:p w14:paraId="4EC0FBC5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Raportowania odbytego dyżuru w książce raportów  pielęgniarskich/ położnych.</w:t>
      </w:r>
    </w:p>
    <w:p w14:paraId="5C879034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Przygotowania zapotrzebowania na leki i sprzęt medyczny potrzebny na kolejny dyżur.</w:t>
      </w:r>
    </w:p>
    <w:p w14:paraId="57B3FA59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Nadzorowania personelu pomocniczego własnego SP WZOZ MSWiA oraz firm zewnętrznych.</w:t>
      </w:r>
    </w:p>
    <w:p w14:paraId="2E9811E8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color w:val="333333"/>
          <w:szCs w:val="22"/>
        </w:rPr>
        <w:t>Udzielania pacjentowi rzetelnej i zrozumiałej informacji dotyczącej procesu pielęgnowania</w:t>
      </w:r>
      <w:r w:rsidRPr="00B01D02">
        <w:rPr>
          <w:rFonts w:asciiTheme="minorHAnsi" w:hAnsiTheme="minorHAnsi" w:cstheme="minorHAnsi"/>
          <w:szCs w:val="22"/>
        </w:rPr>
        <w:t xml:space="preserve"> -edukacji pacjentów w ramach posiadanych kompetencji.</w:t>
      </w:r>
    </w:p>
    <w:p w14:paraId="1AF3C880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color w:val="333333"/>
          <w:szCs w:val="22"/>
        </w:rPr>
        <w:t>Respektowania prawa pacjenta do intymności i godności osobistej podczas udzielania świadczeń medycznych.</w:t>
      </w:r>
    </w:p>
    <w:p w14:paraId="155F9A77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color w:val="333333"/>
          <w:szCs w:val="22"/>
        </w:rPr>
        <w:t>Edukacji dla pacjentów.</w:t>
      </w:r>
    </w:p>
    <w:p w14:paraId="0FB5710B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Wypisywania recept w ramach posiadanych uprawnień.</w:t>
      </w:r>
    </w:p>
    <w:p w14:paraId="3EBE741C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Udzielania świadczeń w stanie zagrożenia życia.</w:t>
      </w:r>
    </w:p>
    <w:p w14:paraId="2B792A18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ED34000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9</w:t>
      </w:r>
    </w:p>
    <w:p w14:paraId="294AF62D" w14:textId="77777777" w:rsidR="00B01D02" w:rsidRPr="00B01D02" w:rsidRDefault="00B01D02" w:rsidP="00B01D02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Za realizację  na rzecz Udzielającego Zamówienie świadczeń zdrowotnych za dany okres obliczeniowy – miesiąc, Przyjmującemu Zamówienie przysługuje należność brutto stanowiąca sumę :</w:t>
      </w:r>
    </w:p>
    <w:p w14:paraId="3BD2DC56" w14:textId="2C064F7F" w:rsidR="00B01D02" w:rsidRDefault="00B01D02" w:rsidP="00B01D02">
      <w:pPr>
        <w:pStyle w:val="NormalnyWeb"/>
        <w:numPr>
          <w:ilvl w:val="3"/>
          <w:numId w:val="194"/>
        </w:numPr>
        <w:tabs>
          <w:tab w:val="clear" w:pos="1800"/>
          <w:tab w:val="num" w:pos="1440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</w:t>
      </w:r>
      <w:r w:rsidRPr="00B01D02">
        <w:rPr>
          <w:rFonts w:asciiTheme="minorHAnsi" w:hAnsiTheme="minorHAnsi" w:cstheme="minorHAnsi"/>
          <w:szCs w:val="22"/>
        </w:rPr>
        <w:t xml:space="preserve">loczynu ilości godzin realizacji w danym okresie rozliczeniowym – miesiącu  świadczeń zdrowotnych </w:t>
      </w:r>
      <w:r w:rsidRPr="00B01D02">
        <w:rPr>
          <w:rFonts w:asciiTheme="minorHAnsi" w:hAnsiTheme="minorHAnsi" w:cstheme="minorHAnsi"/>
        </w:rPr>
        <w:t>zgodnie z ustalonym harmonogramem</w:t>
      </w:r>
      <w:r w:rsidRPr="00B01D02">
        <w:rPr>
          <w:rFonts w:asciiTheme="minorHAnsi" w:hAnsiTheme="minorHAnsi" w:cstheme="minorHAnsi"/>
          <w:szCs w:val="22"/>
        </w:rPr>
        <w:t xml:space="preserve"> i ceny jednostkowej w wysokości </w:t>
      </w:r>
      <w:r w:rsidRPr="00B01D02">
        <w:rPr>
          <w:rFonts w:asciiTheme="minorHAnsi" w:hAnsiTheme="minorHAnsi" w:cstheme="minorHAnsi"/>
          <w:b/>
          <w:szCs w:val="22"/>
        </w:rPr>
        <w:t>……………. zł brutto / 1 godzinę</w:t>
      </w:r>
      <w:r>
        <w:rPr>
          <w:rFonts w:asciiTheme="minorHAnsi" w:hAnsiTheme="minorHAnsi" w:cstheme="minorHAnsi"/>
          <w:b/>
          <w:szCs w:val="22"/>
        </w:rPr>
        <w:t xml:space="preserve"> (przy realizacji do 192 godz. w m-cu) </w:t>
      </w:r>
      <w:r w:rsidRPr="00B01D02">
        <w:rPr>
          <w:rFonts w:asciiTheme="minorHAnsi" w:hAnsiTheme="minorHAnsi" w:cstheme="minorHAnsi"/>
          <w:szCs w:val="22"/>
        </w:rPr>
        <w:t xml:space="preserve"> realizacji świadczeń zdrowotnych </w:t>
      </w:r>
      <w:r>
        <w:rPr>
          <w:rFonts w:asciiTheme="minorHAnsi" w:hAnsiTheme="minorHAnsi" w:cstheme="minorHAnsi"/>
          <w:szCs w:val="22"/>
        </w:rPr>
        <w:t xml:space="preserve">w ordynacji dziennej/dyżurze medycznym </w:t>
      </w:r>
      <w:r w:rsidRPr="00B01D02">
        <w:rPr>
          <w:rFonts w:asciiTheme="minorHAnsi" w:hAnsiTheme="minorHAnsi" w:cstheme="minorHAnsi"/>
          <w:szCs w:val="22"/>
        </w:rPr>
        <w:t>przez położną/położnego w Oddziale Położnictwa, Patologii Ciąży i Ginekologii z Pododdziałem Neonatologicznym w SP WZOZ MSWiA w Bydgoszczy</w:t>
      </w:r>
      <w:r>
        <w:rPr>
          <w:rFonts w:asciiTheme="minorHAnsi" w:hAnsiTheme="minorHAnsi" w:cstheme="minorHAnsi"/>
          <w:szCs w:val="22"/>
        </w:rPr>
        <w:t>;</w:t>
      </w:r>
    </w:p>
    <w:p w14:paraId="5AFE31CB" w14:textId="4B621778" w:rsidR="00B01D02" w:rsidRPr="00B01D02" w:rsidRDefault="00B01D02" w:rsidP="00B01D02">
      <w:pPr>
        <w:pStyle w:val="NormalnyWeb"/>
        <w:numPr>
          <w:ilvl w:val="3"/>
          <w:numId w:val="194"/>
        </w:numPr>
        <w:tabs>
          <w:tab w:val="clear" w:pos="1800"/>
          <w:tab w:val="num" w:pos="1440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i</w:t>
      </w:r>
      <w:r w:rsidRPr="00B01D02">
        <w:rPr>
          <w:rFonts w:asciiTheme="minorHAnsi" w:hAnsiTheme="minorHAnsi" w:cstheme="minorHAnsi"/>
          <w:szCs w:val="22"/>
        </w:rPr>
        <w:t xml:space="preserve">loczynu ilości godzin realizacji w danym okresie rozliczeniowym – miesiącu  świadczeń zdrowotnych </w:t>
      </w:r>
      <w:r w:rsidRPr="00B01D02">
        <w:rPr>
          <w:rFonts w:asciiTheme="minorHAnsi" w:hAnsiTheme="minorHAnsi" w:cstheme="minorHAnsi"/>
        </w:rPr>
        <w:t>zgodnie z ustalonym harmonogramem</w:t>
      </w:r>
      <w:r w:rsidRPr="00B01D02">
        <w:rPr>
          <w:rFonts w:asciiTheme="minorHAnsi" w:hAnsiTheme="minorHAnsi" w:cstheme="minorHAnsi"/>
          <w:szCs w:val="22"/>
        </w:rPr>
        <w:t xml:space="preserve"> i ceny jednostkowej w wysokości </w:t>
      </w:r>
      <w:r w:rsidRPr="00B01D02">
        <w:rPr>
          <w:rFonts w:asciiTheme="minorHAnsi" w:hAnsiTheme="minorHAnsi" w:cstheme="minorHAnsi"/>
          <w:b/>
          <w:szCs w:val="22"/>
        </w:rPr>
        <w:t>……………. zł brutto / 1 godzinę</w:t>
      </w:r>
      <w:r>
        <w:rPr>
          <w:rFonts w:asciiTheme="minorHAnsi" w:hAnsiTheme="minorHAnsi" w:cstheme="minorHAnsi"/>
          <w:b/>
          <w:szCs w:val="22"/>
        </w:rPr>
        <w:t xml:space="preserve"> (przy realizacji powyżej 192 godz. w m-cu) </w:t>
      </w:r>
      <w:r w:rsidRPr="00B01D02">
        <w:rPr>
          <w:rFonts w:asciiTheme="minorHAnsi" w:hAnsiTheme="minorHAnsi" w:cstheme="minorHAnsi"/>
          <w:szCs w:val="22"/>
        </w:rPr>
        <w:t xml:space="preserve"> realizacji świadczeń zdrowotnych </w:t>
      </w:r>
      <w:r>
        <w:rPr>
          <w:rFonts w:asciiTheme="minorHAnsi" w:hAnsiTheme="minorHAnsi" w:cstheme="minorHAnsi"/>
          <w:szCs w:val="22"/>
        </w:rPr>
        <w:t xml:space="preserve">w ordynacji dziennej/dyżurze medycznym </w:t>
      </w:r>
      <w:r w:rsidRPr="00B01D02">
        <w:rPr>
          <w:rFonts w:asciiTheme="minorHAnsi" w:hAnsiTheme="minorHAnsi" w:cstheme="minorHAnsi"/>
          <w:szCs w:val="22"/>
        </w:rPr>
        <w:t>przez położną/położnego w Oddziale Położnictwa, Patologii Ciąży i Ginekologii z Pododdziałem Neonatologicznym w SP WZOZ MSWiA w Bydgoszczy</w:t>
      </w:r>
      <w:r>
        <w:rPr>
          <w:rFonts w:asciiTheme="minorHAnsi" w:hAnsiTheme="minorHAnsi" w:cstheme="minorHAnsi"/>
          <w:szCs w:val="22"/>
        </w:rPr>
        <w:t>;</w:t>
      </w:r>
    </w:p>
    <w:p w14:paraId="235BADBB" w14:textId="77777777" w:rsidR="00B01D02" w:rsidRPr="00B01D02" w:rsidRDefault="00B01D02" w:rsidP="00B01D02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W przypadku dodatniego wyniku finansowego SP WZOZ MSWiA i posiadania wiedzy  przez Udzielającego Zamówienie, że sytuacja finansowa zakładu na to pozwala, Przyjmującemu Zamówienie może zostać przyznana prowizja. </w:t>
      </w:r>
    </w:p>
    <w:p w14:paraId="0F249449" w14:textId="77777777" w:rsidR="00B01D02" w:rsidRPr="00B01D02" w:rsidRDefault="00B01D02" w:rsidP="00B01D02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Strony przewidują możliwość zmiany wynagrodzenia w sytuacji zmiany przepisów ustawowych i wykonawczych dotyczących wynagrodzenia personelu medycznego.</w:t>
      </w:r>
    </w:p>
    <w:p w14:paraId="09597496" w14:textId="77777777" w:rsidR="00B01D02" w:rsidRPr="00B01D02" w:rsidRDefault="00B01D02" w:rsidP="00B01D02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Przyjmującemu Zamówienie w roku kalendarzowym przysługuje 21 dni nierealizowania świadczeń objętych umową bez prawa do należności za ten czas. ( </w:t>
      </w:r>
      <w:r w:rsidRPr="00B01D02">
        <w:rPr>
          <w:rFonts w:asciiTheme="minorHAnsi" w:hAnsiTheme="minorHAnsi" w:cstheme="minorHAnsi"/>
          <w:i/>
          <w:szCs w:val="22"/>
        </w:rPr>
        <w:t>dotyczy ordynacji dziennej</w:t>
      </w:r>
      <w:r w:rsidRPr="00B01D02">
        <w:rPr>
          <w:rFonts w:asciiTheme="minorHAnsi" w:hAnsiTheme="minorHAnsi" w:cstheme="minorHAnsi"/>
          <w:szCs w:val="22"/>
        </w:rPr>
        <w:t>)</w:t>
      </w:r>
    </w:p>
    <w:p w14:paraId="47DA5D95" w14:textId="77777777" w:rsidR="00B01D02" w:rsidRPr="00B01D02" w:rsidRDefault="00B01D02" w:rsidP="00B01D02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Przyjmujący Zamówienie zobowiązany jest do poinformowania Udzielającego Zamówienie minimum 30 dni przed planowanym wykorzystaniem minimum 5 dni wolnych od nierealizowania świadczeń oraz uzyskania zgody Udzielającego Zamówienie. </w:t>
      </w:r>
    </w:p>
    <w:p w14:paraId="336D1DA5" w14:textId="2BCB34F3" w:rsidR="00B01D02" w:rsidRPr="004732C1" w:rsidRDefault="00B01D02" w:rsidP="0096080B">
      <w:pPr>
        <w:pStyle w:val="NormalnyWeb"/>
        <w:numPr>
          <w:ilvl w:val="1"/>
          <w:numId w:val="3"/>
        </w:numPr>
        <w:tabs>
          <w:tab w:val="clear" w:pos="1080"/>
          <w:tab w:val="num" w:pos="426"/>
        </w:tabs>
        <w:autoSpaceDN/>
        <w:ind w:left="426" w:firstLine="0"/>
        <w:jc w:val="both"/>
        <w:textAlignment w:val="auto"/>
        <w:rPr>
          <w:rFonts w:asciiTheme="minorHAnsi" w:hAnsiTheme="minorHAnsi" w:cstheme="minorHAnsi"/>
          <w:szCs w:val="22"/>
        </w:rPr>
      </w:pPr>
      <w:r w:rsidRPr="004732C1">
        <w:rPr>
          <w:rFonts w:asciiTheme="minorHAnsi" w:hAnsiTheme="minorHAnsi" w:cstheme="minorHAnsi"/>
          <w:szCs w:val="22"/>
        </w:rPr>
        <w:t>Przyjmującemu Zamówienie w roku kalendarzowym przysługuje 5 dni nierealizowania świadczeń objętych umową z prawem do należności za ten czas na podnoszenie kwalifikacji. Warunkiem zapłaty należności jest dostarczenie certyfikatu uczestnictwa w szkoleniu w dniu za który ma przysługiwać Przyjmującemu Zamówienie  należność.</w:t>
      </w:r>
    </w:p>
    <w:p w14:paraId="2B3D886F" w14:textId="77777777" w:rsidR="007778AA" w:rsidRDefault="00B01D02" w:rsidP="007778AA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0CE2A9EE" w14:textId="2DBA0CD1" w:rsidR="007778AA" w:rsidRPr="007778AA" w:rsidRDefault="007778AA" w:rsidP="007778AA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Cs w:val="22"/>
        </w:rPr>
      </w:pPr>
      <w:r w:rsidRPr="007778AA">
        <w:rPr>
          <w:rFonts w:asciiTheme="minorHAnsi" w:hAnsiTheme="minorHAnsi" w:cstheme="minorHAnsi"/>
          <w:szCs w:val="22"/>
        </w:rPr>
        <w:t xml:space="preserve">W przypadku nierealizowania świadczeń objętych umową z powodu choroby Przyjmujący zamówienie zobowiązany jest w terminie 7 dni od dnia nierealizowania świadczeń do dostarczenia lub przesłania drogą elektroniczną na adres email: </w:t>
      </w:r>
      <w:hyperlink r:id="rId8" w:history="1">
        <w:r w:rsidRPr="007778AA">
          <w:rPr>
            <w:rStyle w:val="Hipercze"/>
            <w:rFonts w:asciiTheme="minorHAnsi" w:hAnsiTheme="minorHAnsi" w:cstheme="minorHAnsi"/>
            <w:color w:val="auto"/>
            <w:szCs w:val="22"/>
          </w:rPr>
          <w:t>kadry@szpitalmsw.bydgoszcz.pl</w:t>
        </w:r>
      </w:hyperlink>
      <w:r w:rsidRPr="007778AA">
        <w:rPr>
          <w:rStyle w:val="Hipercze"/>
          <w:rFonts w:asciiTheme="minorHAnsi" w:hAnsiTheme="minorHAnsi" w:cstheme="minorHAnsi"/>
          <w:color w:val="auto"/>
          <w:szCs w:val="22"/>
        </w:rPr>
        <w:t xml:space="preserve"> </w:t>
      </w:r>
      <w:r w:rsidRPr="007778AA">
        <w:rPr>
          <w:rFonts w:asciiTheme="minorHAnsi" w:hAnsiTheme="minorHAnsi" w:cstheme="minorHAnsi"/>
          <w:szCs w:val="22"/>
        </w:rPr>
        <w:t>kserokopii zwolnienia lekarskiego/wydruku z PUE ZUS potwierdzającego niezdolność do pracy za czas nierealizowania świadczeń.</w:t>
      </w:r>
    </w:p>
    <w:p w14:paraId="1EEE685D" w14:textId="77777777" w:rsidR="00B01D02" w:rsidRPr="00B01D02" w:rsidRDefault="00B01D02" w:rsidP="00B01D02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Udzielającemu Zamówienie przysługuje prawo kontroli w zakresie czasu realizacji świadczeń zdrowotnych  określonych w paragrafie  1 umowy.</w:t>
      </w:r>
    </w:p>
    <w:p w14:paraId="3B267A3F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E2CA125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10</w:t>
      </w:r>
    </w:p>
    <w:p w14:paraId="212EF59D" w14:textId="77777777" w:rsidR="00B01D02" w:rsidRPr="00B01D02" w:rsidRDefault="00B01D02" w:rsidP="00B01D02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21915477" w14:textId="77777777" w:rsidR="00B01D02" w:rsidRPr="00B01D02" w:rsidRDefault="00B01D02" w:rsidP="00B01D02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5F621732" w14:textId="77777777" w:rsidR="00B01D02" w:rsidRPr="00B01D02" w:rsidRDefault="00B01D02" w:rsidP="00B01D02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5120BB52" w14:textId="77777777" w:rsidR="00B01D02" w:rsidRPr="00B01D02" w:rsidRDefault="00B01D02" w:rsidP="00B01D02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6FBF10AD" w14:textId="77777777" w:rsidR="00B01D02" w:rsidRPr="00B01D02" w:rsidRDefault="00B01D02" w:rsidP="00B01D02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0FEFBF87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B934920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11</w:t>
      </w:r>
    </w:p>
    <w:p w14:paraId="5C693B79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4595A1C9" w14:textId="77777777" w:rsid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9CD1252" w14:textId="77777777" w:rsidR="007778AA" w:rsidRDefault="007778AA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5FF1D10" w14:textId="77777777" w:rsidR="007778AA" w:rsidRDefault="007778AA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2FF643A" w14:textId="0B44B5CC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lastRenderedPageBreak/>
        <w:t>§ 12</w:t>
      </w:r>
    </w:p>
    <w:p w14:paraId="4EE39689" w14:textId="77777777" w:rsidR="007778AA" w:rsidRDefault="00B01D02" w:rsidP="007778AA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455B8DD9" w14:textId="43B6979F" w:rsidR="007778AA" w:rsidRPr="007778AA" w:rsidRDefault="007778AA" w:rsidP="007778AA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7778AA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29 kwietnia 2019r. </w:t>
      </w:r>
      <w:r w:rsidRPr="007778AA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7778AA">
        <w:rPr>
          <w:rFonts w:asciiTheme="minorHAnsi" w:hAnsiTheme="minorHAnsi" w:cstheme="minorHAnsi"/>
          <w:szCs w:val="22"/>
        </w:rPr>
        <w:t xml:space="preserve"> (</w:t>
      </w:r>
      <w:bookmarkStart w:id="0" w:name="_Hlk89260820"/>
      <w:r w:rsidRPr="007778AA">
        <w:rPr>
          <w:rFonts w:asciiTheme="minorHAnsi" w:hAnsiTheme="minorHAnsi" w:cstheme="minorHAnsi"/>
          <w:szCs w:val="22"/>
        </w:rPr>
        <w:t>Dz. U. z 2019, poz. 866)</w:t>
      </w:r>
      <w:r w:rsidRPr="007778AA">
        <w:rPr>
          <w:rFonts w:asciiTheme="minorHAnsi" w:hAnsiTheme="minorHAnsi" w:cstheme="minorHAnsi"/>
          <w:color w:val="000000"/>
          <w:szCs w:val="22"/>
        </w:rPr>
        <w:t>.</w:t>
      </w:r>
      <w:bookmarkEnd w:id="0"/>
    </w:p>
    <w:p w14:paraId="79B8ABAB" w14:textId="77777777" w:rsidR="00B01D02" w:rsidRPr="00B01D02" w:rsidRDefault="00B01D02" w:rsidP="00B01D02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3C9EC6D1" w14:textId="77777777" w:rsidR="00B01D02" w:rsidRPr="00B01D02" w:rsidRDefault="00B01D02" w:rsidP="00B01D02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323E17F8" w14:textId="77777777" w:rsidR="00B01D02" w:rsidRPr="00B01D02" w:rsidRDefault="00B01D02" w:rsidP="00B01D02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z zakresu ochrony danych osobowych oraz wymaganych uprawnień do realizacji świadczeń będących przedmiotem umowy.</w:t>
      </w:r>
    </w:p>
    <w:p w14:paraId="132A48FB" w14:textId="77777777" w:rsidR="00B01D02" w:rsidRPr="00B01D02" w:rsidRDefault="00B01D02" w:rsidP="00B01D02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583E8E63" w14:textId="77777777" w:rsidR="00B01D02" w:rsidRPr="00B01D02" w:rsidRDefault="00B01D02" w:rsidP="00B01D02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72E9578F" w14:textId="77777777" w:rsidR="00B01D02" w:rsidRPr="00B01D02" w:rsidRDefault="00B01D02" w:rsidP="00B01D02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7CD102DB" w14:textId="77777777" w:rsidR="00B01D02" w:rsidRPr="00B01D02" w:rsidRDefault="00B01D02" w:rsidP="00B01D02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796779C6" w14:textId="77777777" w:rsidR="00B01D02" w:rsidRPr="00B01D02" w:rsidRDefault="00B01D02" w:rsidP="00B01D02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1B7A8A1" w14:textId="77777777" w:rsidR="00B01D02" w:rsidRPr="00B01D02" w:rsidRDefault="00B01D02" w:rsidP="00B01D02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4DCCDA2A" w14:textId="77777777" w:rsidR="00B01D02" w:rsidRPr="00B01D02" w:rsidRDefault="00B01D02" w:rsidP="00B01D02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46DA6782" w14:textId="77777777" w:rsidR="00B01D02" w:rsidRPr="00B01D02" w:rsidRDefault="00B01D02" w:rsidP="00B01D02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43C1AF6E" w14:textId="77777777" w:rsidR="00B01D02" w:rsidRPr="00B01D02" w:rsidRDefault="00B01D02" w:rsidP="00B01D02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7873FA8E" w14:textId="77777777" w:rsidR="00B01D02" w:rsidRPr="00B01D02" w:rsidRDefault="00B01D02" w:rsidP="00B01D02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1460137F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4D8B6FE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48F10F88" w14:textId="0B0D58C1" w:rsidR="00B01D02" w:rsidRPr="00B01D02" w:rsidRDefault="00B01D02" w:rsidP="00B01D02">
      <w:pPr>
        <w:pStyle w:val="NormalnyWeb"/>
        <w:numPr>
          <w:ilvl w:val="0"/>
          <w:numId w:val="14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Umowa obowiązuje na czas określony </w:t>
      </w:r>
      <w:r w:rsidRPr="00B01D02">
        <w:rPr>
          <w:rFonts w:asciiTheme="minorHAnsi" w:hAnsiTheme="minorHAnsi" w:cstheme="minorHAnsi"/>
          <w:b/>
          <w:szCs w:val="22"/>
        </w:rPr>
        <w:t>od 01.01.202</w:t>
      </w:r>
      <w:r>
        <w:rPr>
          <w:rFonts w:asciiTheme="minorHAnsi" w:hAnsiTheme="minorHAnsi" w:cstheme="minorHAnsi"/>
          <w:b/>
          <w:szCs w:val="22"/>
        </w:rPr>
        <w:t>4</w:t>
      </w:r>
      <w:r w:rsidRPr="00B01D02">
        <w:rPr>
          <w:rFonts w:asciiTheme="minorHAnsi" w:hAnsiTheme="minorHAnsi" w:cstheme="minorHAnsi"/>
          <w:b/>
          <w:szCs w:val="22"/>
        </w:rPr>
        <w:t xml:space="preserve"> r. do 31.12.202</w:t>
      </w:r>
      <w:r>
        <w:rPr>
          <w:rFonts w:asciiTheme="minorHAnsi" w:hAnsiTheme="minorHAnsi" w:cstheme="minorHAnsi"/>
          <w:b/>
          <w:szCs w:val="22"/>
        </w:rPr>
        <w:t>5</w:t>
      </w:r>
      <w:r w:rsidRPr="00B01D02">
        <w:rPr>
          <w:rFonts w:asciiTheme="minorHAnsi" w:hAnsiTheme="minorHAnsi" w:cstheme="minorHAnsi"/>
          <w:b/>
          <w:szCs w:val="22"/>
        </w:rPr>
        <w:t xml:space="preserve"> r</w:t>
      </w:r>
      <w:r w:rsidRPr="00B01D02">
        <w:rPr>
          <w:rFonts w:asciiTheme="minorHAnsi" w:hAnsiTheme="minorHAnsi" w:cstheme="minorHAnsi"/>
          <w:szCs w:val="22"/>
        </w:rPr>
        <w:t>.</w:t>
      </w:r>
    </w:p>
    <w:p w14:paraId="62EDA567" w14:textId="77777777" w:rsidR="00B01D02" w:rsidRPr="00B01D02" w:rsidRDefault="00B01D02" w:rsidP="00B01D02">
      <w:pPr>
        <w:pStyle w:val="NormalnyWeb"/>
        <w:numPr>
          <w:ilvl w:val="0"/>
          <w:numId w:val="14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51EF47D1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3A3103D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01B2E2E9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B01D02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46B7A397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0E0BB260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71C6C12C" w14:textId="77777777" w:rsidR="00B01D02" w:rsidRPr="00B01D02" w:rsidRDefault="00B01D02" w:rsidP="00B01D02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70EDACF1" w14:textId="77777777" w:rsidR="00B01D02" w:rsidRPr="00B01D02" w:rsidRDefault="00B01D02" w:rsidP="00B01D02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lastRenderedPageBreak/>
        <w:t>Umowa może być rozwiązana przez każdą ze stron za 3 – miesięcznym okresem wypowiedzenia, dokonanym na koniec miesiąca kalendarzowego.</w:t>
      </w:r>
    </w:p>
    <w:p w14:paraId="69109268" w14:textId="77777777" w:rsidR="00B01D02" w:rsidRPr="00B01D02" w:rsidRDefault="00B01D02" w:rsidP="00B01D02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3BCD9F89" w14:textId="77777777" w:rsidR="00B01D02" w:rsidRPr="00B01D02" w:rsidRDefault="00B01D02" w:rsidP="00B01D02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5A6E18FE" w14:textId="77777777" w:rsidR="00B01D02" w:rsidRPr="00B01D02" w:rsidRDefault="00B01D02" w:rsidP="00B01D02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4CC1BA64" w14:textId="77777777" w:rsidR="00B01D02" w:rsidRPr="00B01D02" w:rsidRDefault="00B01D02" w:rsidP="00B01D02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3F185A4E" w14:textId="77777777" w:rsidR="00B01D02" w:rsidRPr="00B01D02" w:rsidRDefault="00B01D02" w:rsidP="00B01D02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244D4338" w14:textId="77777777" w:rsidR="00B01D02" w:rsidRPr="00B01D02" w:rsidRDefault="00B01D02" w:rsidP="00B01D02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3188FDD" w14:textId="77777777" w:rsidR="00B01D02" w:rsidRPr="00B01D02" w:rsidRDefault="00B01D02" w:rsidP="00B01D02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2053E6EE" w14:textId="77777777" w:rsidR="00B01D02" w:rsidRPr="00B01D02" w:rsidRDefault="00B01D02" w:rsidP="00B01D02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4DCF038A" w14:textId="77777777" w:rsidR="00B01D02" w:rsidRPr="00B01D02" w:rsidRDefault="00B01D02" w:rsidP="00B01D02">
      <w:pPr>
        <w:pStyle w:val="NormalnyWeb"/>
        <w:numPr>
          <w:ilvl w:val="0"/>
          <w:numId w:val="147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19C79F20" w14:textId="77777777" w:rsidR="00B01D02" w:rsidRPr="00B01D02" w:rsidRDefault="00B01D02" w:rsidP="00B01D02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1A3047DF" w14:textId="77777777" w:rsidR="00B01D02" w:rsidRPr="00B01D02" w:rsidRDefault="00B01D02" w:rsidP="00B01D02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49420729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5197EDF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3E24F5B9" w14:textId="77777777" w:rsidR="00B01D02" w:rsidRPr="00B01D02" w:rsidRDefault="00B01D02" w:rsidP="00B01D02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Strony umowy zobowiązane są do zachowania tajemnicy w zakresie warunków i treści niniejszej umowy.</w:t>
      </w:r>
    </w:p>
    <w:p w14:paraId="2AF38357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B025EDF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4FE68AF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2F02A29E" w14:textId="77777777" w:rsidR="00B01D02" w:rsidRPr="00B01D02" w:rsidRDefault="00B01D02" w:rsidP="00B01D02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3256536" w14:textId="77777777" w:rsidR="00B01D02" w:rsidRPr="00B01D02" w:rsidRDefault="00B01D02" w:rsidP="00B01D02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B01D02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CA88BFB" w14:textId="77777777" w:rsidR="00B01D02" w:rsidRPr="00B01D02" w:rsidRDefault="00B01D02" w:rsidP="00B01D02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</w:t>
      </w:r>
    </w:p>
    <w:p w14:paraId="090EDAFA" w14:textId="77777777" w:rsidR="00B01D02" w:rsidRPr="00B01D02" w:rsidRDefault="00B01D02" w:rsidP="00B01D02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Upoważnienie zostaje udzielone na okres od dnia </w:t>
      </w:r>
      <w:r w:rsidRPr="00B01D02">
        <w:rPr>
          <w:rFonts w:asciiTheme="minorHAnsi" w:hAnsiTheme="minorHAnsi" w:cstheme="minorHAnsi"/>
          <w:b/>
          <w:szCs w:val="22"/>
        </w:rPr>
        <w:t>…………..</w:t>
      </w:r>
      <w:r w:rsidRPr="00B01D02">
        <w:rPr>
          <w:rFonts w:asciiTheme="minorHAnsi" w:hAnsiTheme="minorHAnsi" w:cstheme="minorHAnsi"/>
          <w:szCs w:val="22"/>
        </w:rPr>
        <w:t xml:space="preserve"> do odwołania lub zakończenia wykonywania niniejszej umowy na rzecz Udzielającego zamówienie.</w:t>
      </w:r>
    </w:p>
    <w:p w14:paraId="19F3648A" w14:textId="77777777" w:rsidR="00B01D02" w:rsidRPr="00B01D02" w:rsidRDefault="00B01D02" w:rsidP="00B01D02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osobowych, w tym polityki bezpieczeństwa i zobowiązuję się do ich przestrzegania.</w:t>
      </w:r>
    </w:p>
    <w:p w14:paraId="2964D30F" w14:textId="77777777" w:rsidR="00B01D02" w:rsidRPr="00B01D02" w:rsidRDefault="00B01D02" w:rsidP="00B01D02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Zobowiązuje się Przyjmującego zamówienie do zachowania w tajemnicy danych osobowych, do których będę mieć dostęp oraz sposobów ich zabezpieczenia, także po wygaśnięciu niniejszej umowy.</w:t>
      </w:r>
    </w:p>
    <w:p w14:paraId="1C01A085" w14:textId="77777777" w:rsidR="00B01D02" w:rsidRPr="00B01D02" w:rsidRDefault="00B01D02" w:rsidP="00B01D02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bCs/>
          <w:szCs w:val="22"/>
        </w:rPr>
        <w:t xml:space="preserve">Zobowiązuje się </w:t>
      </w:r>
      <w:r w:rsidRPr="00B01D02">
        <w:rPr>
          <w:rFonts w:asciiTheme="minorHAnsi" w:hAnsiTheme="minorHAnsi" w:cstheme="minorHAnsi"/>
          <w:szCs w:val="22"/>
        </w:rPr>
        <w:t>Przyjmującego zamówienie,</w:t>
      </w:r>
      <w:r w:rsidRPr="00B01D02">
        <w:rPr>
          <w:rFonts w:asciiTheme="minorHAnsi" w:hAnsiTheme="minorHAnsi" w:cstheme="minorHAnsi"/>
          <w:bCs/>
          <w:szCs w:val="22"/>
        </w:rPr>
        <w:t xml:space="preserve"> w celu uzyskania stosownych upoważnień,</w:t>
      </w:r>
      <w:r w:rsidRPr="00B01D02">
        <w:rPr>
          <w:rFonts w:asciiTheme="minorHAnsi" w:hAnsiTheme="minorHAnsi" w:cstheme="minorHAnsi"/>
          <w:b/>
          <w:bCs/>
          <w:szCs w:val="22"/>
        </w:rPr>
        <w:t xml:space="preserve"> </w:t>
      </w:r>
      <w:r w:rsidRPr="00B01D02">
        <w:rPr>
          <w:rFonts w:asciiTheme="minorHAnsi" w:hAnsiTheme="minorHAnsi" w:cstheme="minorHAnsi"/>
          <w:szCs w:val="22"/>
        </w:rPr>
        <w:t>do udziału w szkoleniu w zakresie danych osobowych, szkoleniu wstępnym z bezpieczeństwa i higieny pracy oraz udzielania informacji w zakresie powszechnego obowiązku obrony</w:t>
      </w:r>
      <w:r w:rsidRPr="00B01D02">
        <w:rPr>
          <w:rFonts w:asciiTheme="minorHAnsi" w:hAnsiTheme="minorHAnsi" w:cstheme="minorHAnsi"/>
          <w:b/>
          <w:bCs/>
          <w:szCs w:val="22"/>
        </w:rPr>
        <w:t xml:space="preserve"> </w:t>
      </w:r>
      <w:r w:rsidRPr="00B01D02">
        <w:rPr>
          <w:rFonts w:asciiTheme="minorHAnsi" w:hAnsiTheme="minorHAnsi" w:cstheme="minorHAnsi"/>
          <w:szCs w:val="22"/>
        </w:rPr>
        <w:t>(książeczka wojskowa).</w:t>
      </w:r>
    </w:p>
    <w:p w14:paraId="0577DF65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2C1C755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3F08F713" w14:textId="03C3670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 xml:space="preserve">W sprawach nie uregulowanych niniejszą umową mają zastosowanie przepisy kodeksu cywilnego, ustawy z dnia 15 kwietnia 2011 o działalności leczniczej </w:t>
      </w:r>
      <w:r w:rsidRPr="00B01D02">
        <w:rPr>
          <w:rFonts w:asciiTheme="minorHAnsi" w:hAnsiTheme="minorHAnsi" w:cstheme="minorHAnsi"/>
          <w:szCs w:val="22"/>
        </w:rPr>
        <w:t>(</w:t>
      </w:r>
      <w:proofErr w:type="spellStart"/>
      <w:r w:rsidRPr="00B01D02">
        <w:rPr>
          <w:rFonts w:asciiTheme="minorHAnsi" w:hAnsiTheme="minorHAnsi" w:cstheme="minorHAnsi"/>
          <w:szCs w:val="22"/>
        </w:rPr>
        <w:t>t.j</w:t>
      </w:r>
      <w:proofErr w:type="spellEnd"/>
      <w:r w:rsidRPr="00B01D02">
        <w:rPr>
          <w:rFonts w:asciiTheme="minorHAnsi" w:hAnsiTheme="minorHAnsi" w:cstheme="minorHAnsi"/>
          <w:szCs w:val="22"/>
        </w:rPr>
        <w:t>. Dz. U. z 202</w:t>
      </w:r>
      <w:r>
        <w:rPr>
          <w:rFonts w:asciiTheme="minorHAnsi" w:hAnsiTheme="minorHAnsi" w:cstheme="minorHAnsi"/>
          <w:szCs w:val="22"/>
        </w:rPr>
        <w:t>3</w:t>
      </w:r>
      <w:r w:rsidRPr="00B01D02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</w:t>
      </w:r>
      <w:r w:rsidRPr="00B01D02">
        <w:rPr>
          <w:rFonts w:asciiTheme="minorHAnsi" w:hAnsiTheme="minorHAnsi" w:cstheme="minorHAnsi"/>
          <w:szCs w:val="22"/>
        </w:rPr>
        <w:t xml:space="preserve"> ze zm.).</w:t>
      </w:r>
    </w:p>
    <w:p w14:paraId="55FB5CA8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AEC0604" w14:textId="77777777" w:rsid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71E812F" w14:textId="7A543116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lastRenderedPageBreak/>
        <w:t>§ 21</w:t>
      </w:r>
    </w:p>
    <w:p w14:paraId="584EADFB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7B4088AE" w14:textId="77777777" w:rsidR="00B01D02" w:rsidRPr="00B01D02" w:rsidRDefault="00B01D02" w:rsidP="00280B4B">
      <w:pPr>
        <w:pStyle w:val="NormalnyWeb"/>
        <w:rPr>
          <w:rFonts w:asciiTheme="minorHAnsi" w:hAnsiTheme="minorHAnsi" w:cstheme="minorHAnsi"/>
          <w:b/>
          <w:color w:val="000000"/>
          <w:szCs w:val="22"/>
        </w:rPr>
      </w:pPr>
    </w:p>
    <w:p w14:paraId="75C87F3B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27C5FCBC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717D8D56" w14:textId="77777777" w:rsidR="00B01D02" w:rsidRPr="00B01D02" w:rsidRDefault="00B01D02" w:rsidP="00B01D02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8A422A9" w14:textId="77777777" w:rsidR="00B01D02" w:rsidRPr="00B01D02" w:rsidRDefault="00B01D02" w:rsidP="00B01D02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4BD2A880" w14:textId="77777777" w:rsidR="00B01D02" w:rsidRPr="00B01D02" w:rsidRDefault="00B01D02" w:rsidP="00B01D02">
      <w:pPr>
        <w:pStyle w:val="NormalnyWeb"/>
        <w:keepNext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B01D02">
        <w:rPr>
          <w:rFonts w:asciiTheme="minorHAnsi" w:hAnsiTheme="minorHAnsi" w:cstheme="minorHAnsi"/>
          <w:b/>
          <w:color w:val="000000"/>
          <w:szCs w:val="22"/>
        </w:rPr>
        <w:tab/>
      </w:r>
      <w:r w:rsidRPr="00B01D02">
        <w:rPr>
          <w:rFonts w:asciiTheme="minorHAnsi" w:hAnsiTheme="minorHAnsi" w:cstheme="minorHAnsi"/>
          <w:b/>
          <w:color w:val="000000"/>
          <w:szCs w:val="22"/>
        </w:rPr>
        <w:tab/>
      </w:r>
      <w:r w:rsidRPr="00B01D02">
        <w:rPr>
          <w:rFonts w:asciiTheme="minorHAnsi" w:hAnsiTheme="minorHAnsi" w:cstheme="minorHAnsi"/>
          <w:b/>
          <w:color w:val="000000"/>
          <w:szCs w:val="22"/>
        </w:rPr>
        <w:tab/>
      </w:r>
      <w:r w:rsidRPr="00B01D02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6B97211F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1FDE8E50" w14:textId="77777777" w:rsidR="00B01D02" w:rsidRPr="00B01D02" w:rsidRDefault="00B01D02" w:rsidP="00B01D02">
      <w:pPr>
        <w:pStyle w:val="Standard"/>
        <w:tabs>
          <w:tab w:val="right" w:pos="9639"/>
        </w:tabs>
        <w:rPr>
          <w:rFonts w:asciiTheme="minorHAnsi" w:hAnsiTheme="minorHAnsi" w:cstheme="minorHAnsi"/>
          <w:b/>
          <w:szCs w:val="22"/>
        </w:rPr>
        <w:sectPr w:rsidR="00B01D02" w:rsidRPr="00B01D02" w:rsidSect="00B63906">
          <w:footerReference w:type="default" r:id="rId9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380643D7" w14:textId="77777777" w:rsidR="00B01D02" w:rsidRPr="00B01D02" w:rsidRDefault="00B01D02" w:rsidP="00B01D02">
      <w:pPr>
        <w:jc w:val="right"/>
        <w:rPr>
          <w:rFonts w:asciiTheme="minorHAnsi" w:eastAsia="Times New Roman" w:hAnsiTheme="minorHAnsi" w:cstheme="minorHAnsi"/>
          <w:kern w:val="0"/>
          <w:szCs w:val="22"/>
        </w:rPr>
      </w:pPr>
    </w:p>
    <w:p w14:paraId="63657275" w14:textId="77777777" w:rsidR="00B01D02" w:rsidRPr="00B01D02" w:rsidRDefault="00B01D02" w:rsidP="00B01D02">
      <w:pPr>
        <w:jc w:val="right"/>
        <w:rPr>
          <w:rFonts w:asciiTheme="minorHAnsi" w:eastAsia="Times New Roman" w:hAnsiTheme="minorHAnsi" w:cstheme="minorHAnsi"/>
          <w:b/>
          <w:kern w:val="0"/>
          <w:szCs w:val="22"/>
        </w:rPr>
      </w:pPr>
      <w:r w:rsidRPr="00B01D02">
        <w:rPr>
          <w:rFonts w:asciiTheme="minorHAnsi" w:eastAsia="Times New Roman" w:hAnsiTheme="minorHAnsi" w:cstheme="minorHAnsi"/>
          <w:b/>
          <w:kern w:val="0"/>
          <w:szCs w:val="22"/>
        </w:rPr>
        <w:t>Zał. nr 1 do umowy</w:t>
      </w:r>
    </w:p>
    <w:p w14:paraId="45E4ED29" w14:textId="77777777" w:rsidR="00B01D02" w:rsidRPr="00B01D02" w:rsidRDefault="00B01D02" w:rsidP="00B01D02">
      <w:pPr>
        <w:jc w:val="right"/>
        <w:rPr>
          <w:rFonts w:asciiTheme="minorHAnsi" w:eastAsia="Times New Roman" w:hAnsiTheme="minorHAnsi" w:cstheme="minorHAnsi"/>
          <w:kern w:val="0"/>
          <w:szCs w:val="22"/>
        </w:rPr>
      </w:pPr>
    </w:p>
    <w:p w14:paraId="7A6B24FE" w14:textId="77777777" w:rsidR="00B01D02" w:rsidRPr="00B01D02" w:rsidRDefault="00B01D02" w:rsidP="00B01D02">
      <w:pPr>
        <w:rPr>
          <w:rFonts w:asciiTheme="minorHAnsi" w:eastAsia="Times New Roman" w:hAnsiTheme="minorHAnsi" w:cstheme="minorHAnsi"/>
          <w:b/>
          <w:kern w:val="0"/>
          <w:szCs w:val="22"/>
        </w:rPr>
      </w:pPr>
      <w:r w:rsidRPr="00B01D02">
        <w:rPr>
          <w:rFonts w:asciiTheme="minorHAnsi" w:eastAsia="Times New Roman" w:hAnsiTheme="minorHAnsi" w:cstheme="minorHAnsi"/>
          <w:b/>
          <w:kern w:val="0"/>
          <w:szCs w:val="22"/>
        </w:rPr>
        <w:t>Imię i nazwisko Przyjmującego zamówienie:……………………………………………………..………….</w:t>
      </w:r>
    </w:p>
    <w:p w14:paraId="7B772213" w14:textId="77777777" w:rsidR="00B01D02" w:rsidRPr="00B01D02" w:rsidRDefault="00B01D02" w:rsidP="00B01D02">
      <w:pPr>
        <w:rPr>
          <w:rFonts w:asciiTheme="minorHAnsi" w:eastAsia="Times New Roman" w:hAnsiTheme="minorHAnsi" w:cstheme="minorHAnsi"/>
          <w:b/>
          <w:kern w:val="0"/>
          <w:szCs w:val="22"/>
        </w:rPr>
      </w:pPr>
    </w:p>
    <w:p w14:paraId="24633235" w14:textId="77777777" w:rsidR="00B01D02" w:rsidRPr="00B01D02" w:rsidRDefault="00B01D02" w:rsidP="00B01D02">
      <w:pPr>
        <w:rPr>
          <w:rFonts w:asciiTheme="minorHAnsi" w:eastAsia="Times New Roman" w:hAnsiTheme="minorHAnsi" w:cstheme="minorHAnsi"/>
          <w:b/>
          <w:kern w:val="0"/>
          <w:szCs w:val="22"/>
        </w:rPr>
      </w:pPr>
      <w:r w:rsidRPr="00B01D02">
        <w:rPr>
          <w:rFonts w:asciiTheme="minorHAnsi" w:eastAsia="Times New Roman" w:hAnsiTheme="minorHAnsi" w:cstheme="minorHAnsi"/>
          <w:b/>
          <w:kern w:val="0"/>
          <w:szCs w:val="22"/>
        </w:rPr>
        <w:t>Miesiąc realizacji świadczeń………………………..</w:t>
      </w:r>
    </w:p>
    <w:p w14:paraId="0C89E61C" w14:textId="77777777" w:rsidR="00B01D02" w:rsidRPr="00B01D02" w:rsidRDefault="00B01D02" w:rsidP="00B01D02">
      <w:pPr>
        <w:rPr>
          <w:rFonts w:asciiTheme="minorHAnsi" w:eastAsia="Times New Roman" w:hAnsiTheme="minorHAnsi" w:cstheme="minorHAnsi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01"/>
        <w:gridCol w:w="3352"/>
        <w:gridCol w:w="1937"/>
        <w:gridCol w:w="1921"/>
      </w:tblGrid>
      <w:tr w:rsidR="00B01D02" w:rsidRPr="00B01D02" w14:paraId="21EB01A6" w14:textId="77777777" w:rsidTr="004D37D6">
        <w:tc>
          <w:tcPr>
            <w:tcW w:w="828" w:type="dxa"/>
            <w:vAlign w:val="center"/>
          </w:tcPr>
          <w:p w14:paraId="214D8542" w14:textId="77777777" w:rsidR="00B01D02" w:rsidRPr="00B01D02" w:rsidRDefault="00B01D02" w:rsidP="004D37D6">
            <w:pPr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</w:pPr>
            <w:r w:rsidRPr="00B01D02"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  <w:t>Lp.</w:t>
            </w:r>
          </w:p>
        </w:tc>
        <w:tc>
          <w:tcPr>
            <w:tcW w:w="1620" w:type="dxa"/>
            <w:vAlign w:val="center"/>
          </w:tcPr>
          <w:p w14:paraId="35FDFA96" w14:textId="77777777" w:rsidR="00B01D02" w:rsidRPr="00B01D02" w:rsidRDefault="00B01D02" w:rsidP="004D37D6">
            <w:pPr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</w:pPr>
            <w:r w:rsidRPr="00B01D02"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  <w:t>Dzień miesiąca</w:t>
            </w:r>
          </w:p>
        </w:tc>
        <w:tc>
          <w:tcPr>
            <w:tcW w:w="3418" w:type="dxa"/>
            <w:vAlign w:val="center"/>
          </w:tcPr>
          <w:p w14:paraId="6B831C83" w14:textId="77777777" w:rsidR="00B01D02" w:rsidRPr="00B01D02" w:rsidRDefault="00B01D02" w:rsidP="004D37D6">
            <w:pPr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</w:pPr>
            <w:r w:rsidRPr="00B01D02"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  <w:t xml:space="preserve">Czas realizacji świadczeń </w:t>
            </w:r>
          </w:p>
          <w:p w14:paraId="1FE9CD7F" w14:textId="77777777" w:rsidR="00B01D02" w:rsidRPr="00B01D02" w:rsidRDefault="00B01D02" w:rsidP="004D37D6">
            <w:pPr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</w:pPr>
            <w:r w:rsidRPr="00B01D02"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  <w:t>(od godziny do godziny)</w:t>
            </w:r>
          </w:p>
        </w:tc>
        <w:tc>
          <w:tcPr>
            <w:tcW w:w="1956" w:type="dxa"/>
            <w:vAlign w:val="center"/>
          </w:tcPr>
          <w:p w14:paraId="677D3702" w14:textId="77777777" w:rsidR="00B01D02" w:rsidRPr="00B01D02" w:rsidRDefault="00B01D02" w:rsidP="004D37D6">
            <w:pPr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</w:pPr>
            <w:r w:rsidRPr="00B01D02"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  <w:t>Liczba godzin realizowania świadczeń</w:t>
            </w:r>
          </w:p>
        </w:tc>
        <w:tc>
          <w:tcPr>
            <w:tcW w:w="1956" w:type="dxa"/>
            <w:vAlign w:val="center"/>
          </w:tcPr>
          <w:p w14:paraId="49B43891" w14:textId="77777777" w:rsidR="00B01D02" w:rsidRPr="00B01D02" w:rsidRDefault="00B01D02" w:rsidP="004D37D6">
            <w:pPr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</w:pPr>
            <w:r w:rsidRPr="00B01D02"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  <w:t>uwagi</w:t>
            </w:r>
          </w:p>
        </w:tc>
      </w:tr>
      <w:tr w:rsidR="00B01D02" w:rsidRPr="00B01D02" w14:paraId="5DEBE079" w14:textId="77777777" w:rsidTr="004D37D6">
        <w:tc>
          <w:tcPr>
            <w:tcW w:w="828" w:type="dxa"/>
          </w:tcPr>
          <w:p w14:paraId="4FAAF128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6BF259A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4B67535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5F5C0AB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FED4E91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201F9A71" w14:textId="77777777" w:rsidTr="004D37D6">
        <w:tc>
          <w:tcPr>
            <w:tcW w:w="828" w:type="dxa"/>
          </w:tcPr>
          <w:p w14:paraId="3D0F6CF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13D3B52B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3BD9F502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399250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52DFBB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321DC9B2" w14:textId="77777777" w:rsidTr="004D37D6">
        <w:tc>
          <w:tcPr>
            <w:tcW w:w="828" w:type="dxa"/>
          </w:tcPr>
          <w:p w14:paraId="7774A28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508C5888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332D2F80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7841006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0679DC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2AA4D2AB" w14:textId="77777777" w:rsidTr="004D37D6">
        <w:tc>
          <w:tcPr>
            <w:tcW w:w="828" w:type="dxa"/>
          </w:tcPr>
          <w:p w14:paraId="3BCF6DA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1FAF9902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E8DB1A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CE60C6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0774527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185693BA" w14:textId="77777777" w:rsidTr="004D37D6">
        <w:tc>
          <w:tcPr>
            <w:tcW w:w="828" w:type="dxa"/>
          </w:tcPr>
          <w:p w14:paraId="1032BA5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0524969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7B21504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5DD2574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FF2954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562CE52F" w14:textId="77777777" w:rsidTr="004D37D6">
        <w:tc>
          <w:tcPr>
            <w:tcW w:w="828" w:type="dxa"/>
          </w:tcPr>
          <w:p w14:paraId="4C6DF7A6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1C2742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BEF7FC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E067758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91D5AB0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5908B116" w14:textId="77777777" w:rsidTr="004D37D6">
        <w:tc>
          <w:tcPr>
            <w:tcW w:w="828" w:type="dxa"/>
          </w:tcPr>
          <w:p w14:paraId="13610E5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0D7030B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40ABCA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AF3D4B1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733607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450E6720" w14:textId="77777777" w:rsidTr="004D37D6">
        <w:tc>
          <w:tcPr>
            <w:tcW w:w="828" w:type="dxa"/>
          </w:tcPr>
          <w:p w14:paraId="3D7E7C7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87AF65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04A5302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E5F4BEB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8F04831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5FDA2510" w14:textId="77777777" w:rsidTr="004D37D6">
        <w:tc>
          <w:tcPr>
            <w:tcW w:w="828" w:type="dxa"/>
          </w:tcPr>
          <w:p w14:paraId="549722F8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52576F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4951804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6B3E802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ED86CF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7506CEEA" w14:textId="77777777" w:rsidTr="004D37D6">
        <w:tc>
          <w:tcPr>
            <w:tcW w:w="828" w:type="dxa"/>
          </w:tcPr>
          <w:p w14:paraId="4ECCBA04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1F09182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3AF13F54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417503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D6CE12A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0CB1F3E3" w14:textId="77777777" w:rsidTr="004D37D6">
        <w:tc>
          <w:tcPr>
            <w:tcW w:w="828" w:type="dxa"/>
          </w:tcPr>
          <w:p w14:paraId="213CCBD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465A3A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3A43B9E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340696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9195A81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320B413D" w14:textId="77777777" w:rsidTr="004D37D6">
        <w:tc>
          <w:tcPr>
            <w:tcW w:w="828" w:type="dxa"/>
          </w:tcPr>
          <w:p w14:paraId="21E609F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1118C237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7DDF730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04C8C1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3A813C6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3F1EC12D" w14:textId="77777777" w:rsidTr="004D37D6">
        <w:tc>
          <w:tcPr>
            <w:tcW w:w="828" w:type="dxa"/>
          </w:tcPr>
          <w:p w14:paraId="74D28CB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C6E414B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3CCBC638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080225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EB349A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2D36ACFE" w14:textId="77777777" w:rsidTr="004D37D6">
        <w:tc>
          <w:tcPr>
            <w:tcW w:w="828" w:type="dxa"/>
          </w:tcPr>
          <w:p w14:paraId="19E5A5E7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1A1A5E7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0A7DDD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2F75C2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2697EB9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19049E5A" w14:textId="77777777" w:rsidTr="004D37D6">
        <w:tc>
          <w:tcPr>
            <w:tcW w:w="828" w:type="dxa"/>
          </w:tcPr>
          <w:p w14:paraId="259766A4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C49574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4A707E0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6E6139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38A3AF4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0B57A8FB" w14:textId="77777777" w:rsidTr="004D37D6">
        <w:tc>
          <w:tcPr>
            <w:tcW w:w="828" w:type="dxa"/>
          </w:tcPr>
          <w:p w14:paraId="613B91F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55BEEE6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72E8C78A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73BFF1A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3B67FF6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5040ABD5" w14:textId="77777777" w:rsidTr="004D37D6">
        <w:tc>
          <w:tcPr>
            <w:tcW w:w="828" w:type="dxa"/>
          </w:tcPr>
          <w:p w14:paraId="3CFA69E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6DBD3F52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1033116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2300D9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8870E6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1E32C733" w14:textId="77777777" w:rsidTr="004D37D6">
        <w:tc>
          <w:tcPr>
            <w:tcW w:w="828" w:type="dxa"/>
          </w:tcPr>
          <w:p w14:paraId="5C0CF47A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80BCDF3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77E8D71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A916CD8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809774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375AA3A0" w14:textId="77777777" w:rsidTr="004D37D6">
        <w:tc>
          <w:tcPr>
            <w:tcW w:w="828" w:type="dxa"/>
          </w:tcPr>
          <w:p w14:paraId="1D10BDA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264980F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CE686B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2CBBAC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CCA48E1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459B7A71" w14:textId="77777777" w:rsidTr="004D37D6">
        <w:tc>
          <w:tcPr>
            <w:tcW w:w="828" w:type="dxa"/>
          </w:tcPr>
          <w:p w14:paraId="2B43FA5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69E7541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A92B014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879DD6A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62FDF70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14A3EA06" w14:textId="77777777" w:rsidTr="004D37D6">
        <w:tc>
          <w:tcPr>
            <w:tcW w:w="828" w:type="dxa"/>
          </w:tcPr>
          <w:p w14:paraId="78B52813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58CF57B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565CAC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D21C57B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23A1E391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42248393" w14:textId="77777777" w:rsidTr="004D37D6">
        <w:tc>
          <w:tcPr>
            <w:tcW w:w="828" w:type="dxa"/>
          </w:tcPr>
          <w:p w14:paraId="6F55B26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5AB2663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51EC8AB1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A918343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B658ED0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4C663430" w14:textId="77777777" w:rsidTr="004D37D6">
        <w:tc>
          <w:tcPr>
            <w:tcW w:w="828" w:type="dxa"/>
          </w:tcPr>
          <w:p w14:paraId="0DD87938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4AF1284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B661C23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7521772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35A5B1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0F894F97" w14:textId="77777777" w:rsidTr="004D37D6">
        <w:tc>
          <w:tcPr>
            <w:tcW w:w="828" w:type="dxa"/>
          </w:tcPr>
          <w:p w14:paraId="07ECE850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2698F47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54E85ECA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1893D20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8FAFB5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4E90F36A" w14:textId="77777777" w:rsidTr="004D37D6">
        <w:tc>
          <w:tcPr>
            <w:tcW w:w="828" w:type="dxa"/>
          </w:tcPr>
          <w:p w14:paraId="21BF078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891B92A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49794D4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D96B8D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2A3F0433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2AE27576" w14:textId="77777777" w:rsidTr="004D37D6">
        <w:tc>
          <w:tcPr>
            <w:tcW w:w="828" w:type="dxa"/>
          </w:tcPr>
          <w:p w14:paraId="29D71003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A8E0926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7601CA46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DB9C69B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B0506C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73CEF5C1" w14:textId="77777777" w:rsidTr="004D37D6">
        <w:tc>
          <w:tcPr>
            <w:tcW w:w="828" w:type="dxa"/>
          </w:tcPr>
          <w:p w14:paraId="4CC0EFE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20C162EB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35FC829A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32B0E62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5D3A78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753DEBBD" w14:textId="77777777" w:rsidTr="004D37D6">
        <w:tc>
          <w:tcPr>
            <w:tcW w:w="828" w:type="dxa"/>
          </w:tcPr>
          <w:p w14:paraId="65B6D5C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23476C8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1BDACA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4963068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0CBCB2B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5F770E50" w14:textId="77777777" w:rsidTr="004D37D6">
        <w:tc>
          <w:tcPr>
            <w:tcW w:w="828" w:type="dxa"/>
          </w:tcPr>
          <w:p w14:paraId="63899790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0884A5A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77992CC4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A5765B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5E724A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</w:tbl>
    <w:p w14:paraId="756CEA80" w14:textId="77777777" w:rsidR="00B01D02" w:rsidRPr="00B01D02" w:rsidRDefault="00B01D02" w:rsidP="00B01D02">
      <w:pPr>
        <w:rPr>
          <w:rFonts w:asciiTheme="minorHAnsi" w:eastAsia="Times New Roman" w:hAnsiTheme="minorHAnsi" w:cstheme="minorHAnsi"/>
          <w:kern w:val="0"/>
          <w:szCs w:val="22"/>
        </w:rPr>
      </w:pPr>
    </w:p>
    <w:p w14:paraId="6E6D2FBA" w14:textId="77777777" w:rsidR="00B01D02" w:rsidRPr="00B01D02" w:rsidRDefault="00B01D02" w:rsidP="00B01D02">
      <w:pPr>
        <w:rPr>
          <w:rFonts w:asciiTheme="minorHAnsi" w:eastAsia="Times New Roman" w:hAnsiTheme="minorHAnsi" w:cstheme="minorHAnsi"/>
          <w:kern w:val="0"/>
          <w:szCs w:val="22"/>
        </w:rPr>
      </w:pPr>
    </w:p>
    <w:p w14:paraId="6DCCDCE4" w14:textId="77777777" w:rsidR="00B01D02" w:rsidRPr="00B01D02" w:rsidRDefault="00B01D02" w:rsidP="00B01D02">
      <w:pPr>
        <w:rPr>
          <w:rFonts w:asciiTheme="minorHAnsi" w:eastAsia="Times New Roman" w:hAnsiTheme="minorHAnsi" w:cstheme="minorHAnsi"/>
          <w:kern w:val="0"/>
          <w:szCs w:val="22"/>
        </w:rPr>
      </w:pPr>
    </w:p>
    <w:p w14:paraId="67430D70" w14:textId="77777777" w:rsidR="00B01D02" w:rsidRPr="00B01D02" w:rsidRDefault="00B01D02" w:rsidP="00B01D02">
      <w:pPr>
        <w:rPr>
          <w:rFonts w:asciiTheme="minorHAnsi" w:eastAsia="Times New Roman" w:hAnsiTheme="minorHAnsi" w:cstheme="minorHAnsi"/>
          <w:kern w:val="0"/>
          <w:szCs w:val="22"/>
        </w:rPr>
      </w:pPr>
    </w:p>
    <w:p w14:paraId="12677036" w14:textId="77777777" w:rsidR="00B01D02" w:rsidRPr="00B01D02" w:rsidRDefault="00B01D02" w:rsidP="00B01D02">
      <w:pPr>
        <w:tabs>
          <w:tab w:val="right" w:pos="9639"/>
        </w:tabs>
        <w:rPr>
          <w:rFonts w:asciiTheme="minorHAnsi" w:eastAsia="Times New Roman" w:hAnsiTheme="minorHAnsi" w:cstheme="minorHAnsi"/>
          <w:kern w:val="0"/>
          <w:szCs w:val="22"/>
        </w:rPr>
      </w:pPr>
      <w:r w:rsidRPr="00B01D02">
        <w:rPr>
          <w:rFonts w:asciiTheme="minorHAnsi" w:eastAsia="Times New Roman" w:hAnsiTheme="minorHAnsi" w:cstheme="minorHAnsi"/>
          <w:kern w:val="0"/>
          <w:szCs w:val="22"/>
        </w:rPr>
        <w:t>……………………………………</w:t>
      </w:r>
      <w:r w:rsidRPr="00B01D02">
        <w:rPr>
          <w:rFonts w:asciiTheme="minorHAnsi" w:eastAsia="Times New Roman" w:hAnsiTheme="minorHAnsi" w:cstheme="minorHAnsi"/>
          <w:kern w:val="0"/>
          <w:szCs w:val="22"/>
        </w:rPr>
        <w:tab/>
        <w:t>…………………………………….</w:t>
      </w:r>
    </w:p>
    <w:p w14:paraId="25487806" w14:textId="77777777" w:rsidR="00B01D02" w:rsidRPr="00B01D02" w:rsidRDefault="00B01D02" w:rsidP="00B01D02">
      <w:pPr>
        <w:tabs>
          <w:tab w:val="right" w:pos="9639"/>
        </w:tabs>
        <w:suppressAutoHyphens w:val="0"/>
        <w:rPr>
          <w:rFonts w:asciiTheme="minorHAnsi" w:eastAsia="Times New Roman" w:hAnsiTheme="minorHAnsi" w:cstheme="minorHAnsi"/>
          <w:kern w:val="0"/>
          <w:szCs w:val="22"/>
          <w:lang w:eastAsia="pl-PL"/>
        </w:rPr>
      </w:pPr>
      <w:r w:rsidRPr="00B01D02">
        <w:rPr>
          <w:rFonts w:asciiTheme="minorHAnsi" w:eastAsia="Times New Roman" w:hAnsiTheme="minorHAnsi" w:cstheme="minorHAnsi"/>
          <w:kern w:val="0"/>
          <w:szCs w:val="22"/>
          <w:lang w:eastAsia="pl-PL"/>
        </w:rPr>
        <w:t>Podpis przyjmującego zamówienie</w:t>
      </w:r>
      <w:r w:rsidRPr="00B01D02">
        <w:rPr>
          <w:rFonts w:asciiTheme="minorHAnsi" w:eastAsia="Times New Roman" w:hAnsiTheme="minorHAnsi" w:cstheme="minorHAnsi"/>
          <w:kern w:val="0"/>
          <w:szCs w:val="22"/>
          <w:lang w:eastAsia="pl-PL"/>
        </w:rPr>
        <w:tab/>
        <w:t xml:space="preserve">Zatwierdzam </w:t>
      </w:r>
    </w:p>
    <w:p w14:paraId="68313EB1" w14:textId="77777777" w:rsidR="00B01D02" w:rsidRPr="00B01D02" w:rsidRDefault="00B01D02" w:rsidP="00B01D02">
      <w:pPr>
        <w:tabs>
          <w:tab w:val="right" w:pos="9639"/>
        </w:tabs>
        <w:suppressAutoHyphens w:val="0"/>
        <w:jc w:val="right"/>
        <w:rPr>
          <w:rFonts w:asciiTheme="minorHAnsi" w:eastAsia="Times New Roman" w:hAnsiTheme="minorHAnsi" w:cstheme="minorHAnsi"/>
          <w:b/>
          <w:kern w:val="0"/>
          <w:szCs w:val="22"/>
          <w:lang w:eastAsia="pl-PL"/>
        </w:rPr>
      </w:pPr>
      <w:r w:rsidRPr="00B01D02">
        <w:rPr>
          <w:rFonts w:asciiTheme="minorHAnsi" w:eastAsia="Times New Roman" w:hAnsiTheme="minorHAnsi" w:cstheme="minorHAnsi"/>
          <w:kern w:val="0"/>
          <w:szCs w:val="22"/>
          <w:lang w:eastAsia="pl-PL"/>
        </w:rPr>
        <w:t>(Podpis Udzielającego zamówienie)</w:t>
      </w:r>
    </w:p>
    <w:p w14:paraId="443EF533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3EE95884" w14:textId="77777777" w:rsidR="00840945" w:rsidRPr="00B01D02" w:rsidRDefault="00840945" w:rsidP="00B01D02">
      <w:pPr>
        <w:rPr>
          <w:rFonts w:asciiTheme="minorHAnsi" w:hAnsiTheme="minorHAnsi" w:cstheme="minorHAnsi"/>
        </w:rPr>
      </w:pPr>
    </w:p>
    <w:sectPr w:rsidR="00840945" w:rsidRPr="00B01D02" w:rsidSect="00B63906">
      <w:footerReference w:type="default" r:id="rId10"/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0373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5CAD30F" w14:textId="77777777" w:rsidR="00B01D02" w:rsidRPr="002438C3" w:rsidRDefault="00B01D02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  <w:p w14:paraId="1EC39944" w14:textId="77777777" w:rsidR="00B01D02" w:rsidRDefault="00B01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FF9EE5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CA3634C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3" w15:restartNumberingAfterBreak="0">
    <w:nsid w:val="0000002E"/>
    <w:multiLevelType w:val="singleLevel"/>
    <w:tmpl w:val="BC189262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24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5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6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182744"/>
    <w:multiLevelType w:val="hybridMultilevel"/>
    <w:tmpl w:val="EDAC973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07D63E46"/>
    <w:multiLevelType w:val="hybridMultilevel"/>
    <w:tmpl w:val="8E387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DF1E1F"/>
    <w:multiLevelType w:val="hybridMultilevel"/>
    <w:tmpl w:val="A71A3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E70344"/>
    <w:multiLevelType w:val="hybridMultilevel"/>
    <w:tmpl w:val="CDEC5F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3555482"/>
    <w:multiLevelType w:val="hybridMultilevel"/>
    <w:tmpl w:val="72849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14A953B0"/>
    <w:multiLevelType w:val="hybridMultilevel"/>
    <w:tmpl w:val="927AF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FE8B5E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16654DE1"/>
    <w:multiLevelType w:val="hybridMultilevel"/>
    <w:tmpl w:val="05B08116"/>
    <w:lvl w:ilvl="0" w:tplc="8FBEF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0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C27536"/>
    <w:multiLevelType w:val="hybridMultilevel"/>
    <w:tmpl w:val="D9924FA0"/>
    <w:lvl w:ilvl="0" w:tplc="31E44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1D8B1D6E"/>
    <w:multiLevelType w:val="hybridMultilevel"/>
    <w:tmpl w:val="9B60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D9E6023"/>
    <w:multiLevelType w:val="hybridMultilevel"/>
    <w:tmpl w:val="B98CE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B13576"/>
    <w:multiLevelType w:val="hybridMultilevel"/>
    <w:tmpl w:val="6F5A2BA6"/>
    <w:lvl w:ilvl="0" w:tplc="BD9CB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0B6195C"/>
    <w:multiLevelType w:val="hybridMultilevel"/>
    <w:tmpl w:val="43768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24352C9B"/>
    <w:multiLevelType w:val="multilevel"/>
    <w:tmpl w:val="782A69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52D6682"/>
    <w:multiLevelType w:val="hybridMultilevel"/>
    <w:tmpl w:val="861448B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B55ADBE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80" w15:restartNumberingAfterBreak="0">
    <w:nsid w:val="26EF576B"/>
    <w:multiLevelType w:val="hybridMultilevel"/>
    <w:tmpl w:val="FCB2EFC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1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9C070A9"/>
    <w:multiLevelType w:val="hybridMultilevel"/>
    <w:tmpl w:val="7382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 w15:restartNumberingAfterBreak="0">
    <w:nsid w:val="2E232EDB"/>
    <w:multiLevelType w:val="hybridMultilevel"/>
    <w:tmpl w:val="762E3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4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8" w15:restartNumberingAfterBreak="0">
    <w:nsid w:val="326E54AA"/>
    <w:multiLevelType w:val="hybridMultilevel"/>
    <w:tmpl w:val="2136760A"/>
    <w:lvl w:ilvl="0" w:tplc="F650E9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0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7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3BF90C8B"/>
    <w:multiLevelType w:val="multilevel"/>
    <w:tmpl w:val="963E728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2" w15:restartNumberingAfterBreak="0">
    <w:nsid w:val="3E0866B3"/>
    <w:multiLevelType w:val="hybridMultilevel"/>
    <w:tmpl w:val="514EB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E545346"/>
    <w:multiLevelType w:val="hybridMultilevel"/>
    <w:tmpl w:val="C898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8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3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24" w15:restartNumberingAfterBreak="0">
    <w:nsid w:val="46027D47"/>
    <w:multiLevelType w:val="hybridMultilevel"/>
    <w:tmpl w:val="D1D6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 w15:restartNumberingAfterBreak="0">
    <w:nsid w:val="4B1529EB"/>
    <w:multiLevelType w:val="hybridMultilevel"/>
    <w:tmpl w:val="09BE051E"/>
    <w:lvl w:ilvl="0" w:tplc="F94C64EA">
      <w:start w:val="1"/>
      <w:numFmt w:val="decimal"/>
      <w:lvlText w:val="%1."/>
      <w:lvlJc w:val="left"/>
      <w:pPr>
        <w:ind w:left="1855" w:hanging="360"/>
      </w:pPr>
      <w:rPr>
        <w:rFonts w:ascii="Times New Roman" w:eastAsia="Calibri" w:hAnsi="Times New Roman" w:cs="Times New Roman"/>
      </w:rPr>
    </w:lvl>
    <w:lvl w:ilvl="1" w:tplc="BC942A3E">
      <w:start w:val="1"/>
      <w:numFmt w:val="decimal"/>
      <w:lvlText w:val="%2)"/>
      <w:lvlJc w:val="left"/>
      <w:pPr>
        <w:ind w:left="2575" w:hanging="360"/>
      </w:pPr>
      <w:rPr>
        <w:rFonts w:ascii="Times New Roman" w:eastAsia="Calibri" w:hAnsi="Times New Roman" w:cs="Times New Roman"/>
      </w:rPr>
    </w:lvl>
    <w:lvl w:ilvl="2" w:tplc="DD4EBCA2">
      <w:start w:val="1"/>
      <w:numFmt w:val="decimal"/>
      <w:lvlText w:val="%3)"/>
      <w:lvlJc w:val="left"/>
      <w:pPr>
        <w:ind w:left="34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4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4C8C48F9"/>
    <w:multiLevelType w:val="hybridMultilevel"/>
    <w:tmpl w:val="CC101AAE"/>
    <w:lvl w:ilvl="0" w:tplc="0DC22D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6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9" w15:restartNumberingAfterBreak="0">
    <w:nsid w:val="4FCC0880"/>
    <w:multiLevelType w:val="hybridMultilevel"/>
    <w:tmpl w:val="76AC362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5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0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3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56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B9360DF"/>
    <w:multiLevelType w:val="hybridMultilevel"/>
    <w:tmpl w:val="17E63B0A"/>
    <w:lvl w:ilvl="0" w:tplc="3468E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9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9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0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3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 w15:restartNumberingAfterBreak="0">
    <w:nsid w:val="65B46448"/>
    <w:multiLevelType w:val="hybridMultilevel"/>
    <w:tmpl w:val="68945088"/>
    <w:lvl w:ilvl="0" w:tplc="B6F0A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6" w15:restartNumberingAfterBreak="0">
    <w:nsid w:val="66DF558C"/>
    <w:multiLevelType w:val="hybridMultilevel"/>
    <w:tmpl w:val="C74E7E72"/>
    <w:lvl w:ilvl="0" w:tplc="A3C43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8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3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5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9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0" w15:restartNumberingAfterBreak="0">
    <w:nsid w:val="72C54E83"/>
    <w:multiLevelType w:val="hybridMultilevel"/>
    <w:tmpl w:val="84FADAB2"/>
    <w:lvl w:ilvl="0" w:tplc="6ED09B04">
      <w:start w:val="1"/>
      <w:numFmt w:val="decimal"/>
      <w:lvlText w:val="%1)"/>
      <w:lvlJc w:val="left"/>
      <w:pPr>
        <w:ind w:left="42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1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2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3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4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5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6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7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9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0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1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2" w15:restartNumberingAfterBreak="0">
    <w:nsid w:val="7B012C45"/>
    <w:multiLevelType w:val="hybridMultilevel"/>
    <w:tmpl w:val="38F8D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4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6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7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8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759536">
    <w:abstractNumId w:val="2"/>
  </w:num>
  <w:num w:numId="2" w16cid:durableId="146366083">
    <w:abstractNumId w:val="3"/>
  </w:num>
  <w:num w:numId="3" w16cid:durableId="574366374">
    <w:abstractNumId w:val="5"/>
  </w:num>
  <w:num w:numId="4" w16cid:durableId="959649338">
    <w:abstractNumId w:val="6"/>
  </w:num>
  <w:num w:numId="5" w16cid:durableId="783304679">
    <w:abstractNumId w:val="7"/>
  </w:num>
  <w:num w:numId="6" w16cid:durableId="374089216">
    <w:abstractNumId w:val="8"/>
  </w:num>
  <w:num w:numId="7" w16cid:durableId="1580364919">
    <w:abstractNumId w:val="9"/>
  </w:num>
  <w:num w:numId="8" w16cid:durableId="272250278">
    <w:abstractNumId w:val="10"/>
  </w:num>
  <w:num w:numId="9" w16cid:durableId="1112164931">
    <w:abstractNumId w:val="11"/>
  </w:num>
  <w:num w:numId="10" w16cid:durableId="114562162">
    <w:abstractNumId w:val="12"/>
  </w:num>
  <w:num w:numId="11" w16cid:durableId="1582761642">
    <w:abstractNumId w:val="13"/>
  </w:num>
  <w:num w:numId="12" w16cid:durableId="1717006774">
    <w:abstractNumId w:val="14"/>
  </w:num>
  <w:num w:numId="13" w16cid:durableId="739249912">
    <w:abstractNumId w:val="15"/>
  </w:num>
  <w:num w:numId="14" w16cid:durableId="36780234">
    <w:abstractNumId w:val="16"/>
  </w:num>
  <w:num w:numId="15" w16cid:durableId="1292512201">
    <w:abstractNumId w:val="19"/>
  </w:num>
  <w:num w:numId="16" w16cid:durableId="189874839">
    <w:abstractNumId w:val="133"/>
  </w:num>
  <w:num w:numId="17" w16cid:durableId="449666406">
    <w:abstractNumId w:val="123"/>
  </w:num>
  <w:num w:numId="18" w16cid:durableId="1584218605">
    <w:abstractNumId w:val="36"/>
  </w:num>
  <w:num w:numId="19" w16cid:durableId="1568615934">
    <w:abstractNumId w:val="104"/>
  </w:num>
  <w:num w:numId="20" w16cid:durableId="1202592700">
    <w:abstractNumId w:val="100"/>
  </w:num>
  <w:num w:numId="21" w16cid:durableId="2124180029">
    <w:abstractNumId w:val="106"/>
  </w:num>
  <w:num w:numId="22" w16cid:durableId="1421173763">
    <w:abstractNumId w:val="150"/>
  </w:num>
  <w:num w:numId="23" w16cid:durableId="52311915">
    <w:abstractNumId w:val="158"/>
  </w:num>
  <w:num w:numId="24" w16cid:durableId="1342708326">
    <w:abstractNumId w:val="169"/>
  </w:num>
  <w:num w:numId="25" w16cid:durableId="952978297">
    <w:abstractNumId w:val="87"/>
  </w:num>
  <w:num w:numId="26" w16cid:durableId="646905938">
    <w:abstractNumId w:val="50"/>
  </w:num>
  <w:num w:numId="27" w16cid:durableId="177743422">
    <w:abstractNumId w:val="198"/>
  </w:num>
  <w:num w:numId="28" w16cid:durableId="882450793">
    <w:abstractNumId w:val="152"/>
  </w:num>
  <w:num w:numId="29" w16cid:durableId="436562733">
    <w:abstractNumId w:val="66"/>
  </w:num>
  <w:num w:numId="30" w16cid:durableId="337856419">
    <w:abstractNumId w:val="170"/>
  </w:num>
  <w:num w:numId="31" w16cid:durableId="1914462293">
    <w:abstractNumId w:val="32"/>
  </w:num>
  <w:num w:numId="32" w16cid:durableId="253124363">
    <w:abstractNumId w:val="165"/>
  </w:num>
  <w:num w:numId="33" w16cid:durableId="111094306">
    <w:abstractNumId w:val="115"/>
  </w:num>
  <w:num w:numId="34" w16cid:durableId="811563616">
    <w:abstractNumId w:val="162"/>
  </w:num>
  <w:num w:numId="35" w16cid:durableId="3215434">
    <w:abstractNumId w:val="119"/>
  </w:num>
  <w:num w:numId="36" w16cid:durableId="663700116">
    <w:abstractNumId w:val="127"/>
  </w:num>
  <w:num w:numId="37" w16cid:durableId="171531497">
    <w:abstractNumId w:val="81"/>
  </w:num>
  <w:num w:numId="38" w16cid:durableId="243153613">
    <w:abstractNumId w:val="186"/>
  </w:num>
  <w:num w:numId="39" w16cid:durableId="1100369470">
    <w:abstractNumId w:val="55"/>
  </w:num>
  <w:num w:numId="40" w16cid:durableId="1781221499">
    <w:abstractNumId w:val="188"/>
  </w:num>
  <w:num w:numId="41" w16cid:durableId="321390441">
    <w:abstractNumId w:val="137"/>
  </w:num>
  <w:num w:numId="42" w16cid:durableId="377245146">
    <w:abstractNumId w:val="88"/>
  </w:num>
  <w:num w:numId="43" w16cid:durableId="771973554">
    <w:abstractNumId w:val="76"/>
  </w:num>
  <w:num w:numId="44" w16cid:durableId="1688675700">
    <w:abstractNumId w:val="89"/>
  </w:num>
  <w:num w:numId="45" w16cid:durableId="1765109522">
    <w:abstractNumId w:val="116"/>
  </w:num>
  <w:num w:numId="46" w16cid:durableId="1071580906">
    <w:abstractNumId w:val="129"/>
  </w:num>
  <w:num w:numId="47" w16cid:durableId="1098597254">
    <w:abstractNumId w:val="173"/>
  </w:num>
  <w:num w:numId="48" w16cid:durableId="1492211228">
    <w:abstractNumId w:val="105"/>
  </w:num>
  <w:num w:numId="49" w16cid:durableId="1803109408">
    <w:abstractNumId w:val="75"/>
  </w:num>
  <w:num w:numId="50" w16cid:durableId="1481969370">
    <w:abstractNumId w:val="95"/>
  </w:num>
  <w:num w:numId="51" w16cid:durableId="1124158015">
    <w:abstractNumId w:val="208"/>
  </w:num>
  <w:num w:numId="52" w16cid:durableId="1761556960">
    <w:abstractNumId w:val="117"/>
  </w:num>
  <w:num w:numId="53" w16cid:durableId="424545584">
    <w:abstractNumId w:val="101"/>
  </w:num>
  <w:num w:numId="54" w16cid:durableId="1737556474">
    <w:abstractNumId w:val="109"/>
  </w:num>
  <w:num w:numId="55" w16cid:durableId="645090625">
    <w:abstractNumId w:val="60"/>
  </w:num>
  <w:num w:numId="56" w16cid:durableId="121504059">
    <w:abstractNumId w:val="191"/>
  </w:num>
  <w:num w:numId="57" w16cid:durableId="1867017068">
    <w:abstractNumId w:val="65"/>
  </w:num>
  <w:num w:numId="58" w16cid:durableId="1133909903">
    <w:abstractNumId w:val="114"/>
  </w:num>
  <w:num w:numId="59" w16cid:durableId="237715043">
    <w:abstractNumId w:val="118"/>
  </w:num>
  <w:num w:numId="60" w16cid:durableId="1063721425">
    <w:abstractNumId w:val="193"/>
  </w:num>
  <w:num w:numId="61" w16cid:durableId="1352301759">
    <w:abstractNumId w:val="59"/>
  </w:num>
  <w:num w:numId="62" w16cid:durableId="2103797996">
    <w:abstractNumId w:val="134"/>
  </w:num>
  <w:num w:numId="63" w16cid:durableId="1360231315">
    <w:abstractNumId w:val="33"/>
  </w:num>
  <w:num w:numId="64" w16cid:durableId="43992559">
    <w:abstractNumId w:val="58"/>
  </w:num>
  <w:num w:numId="65" w16cid:durableId="1045715433">
    <w:abstractNumId w:val="141"/>
  </w:num>
  <w:num w:numId="66" w16cid:durableId="1335494732">
    <w:abstractNumId w:val="178"/>
  </w:num>
  <w:num w:numId="67" w16cid:durableId="1952543970">
    <w:abstractNumId w:val="30"/>
  </w:num>
  <w:num w:numId="68" w16cid:durableId="1137377302">
    <w:abstractNumId w:val="90"/>
  </w:num>
  <w:num w:numId="69" w16cid:durableId="1055007553">
    <w:abstractNumId w:val="204"/>
  </w:num>
  <w:num w:numId="70" w16cid:durableId="113984814">
    <w:abstractNumId w:val="199"/>
  </w:num>
  <w:num w:numId="71" w16cid:durableId="758328701">
    <w:abstractNumId w:val="44"/>
  </w:num>
  <w:num w:numId="72" w16cid:durableId="824011458">
    <w:abstractNumId w:val="73"/>
  </w:num>
  <w:num w:numId="73" w16cid:durableId="1960339067">
    <w:abstractNumId w:val="136"/>
  </w:num>
  <w:num w:numId="74" w16cid:durableId="2078815538">
    <w:abstractNumId w:val="140"/>
  </w:num>
  <w:num w:numId="75" w16cid:durableId="1588074530">
    <w:abstractNumId w:val="71"/>
  </w:num>
  <w:num w:numId="76" w16cid:durableId="317416377">
    <w:abstractNumId w:val="196"/>
  </w:num>
  <w:num w:numId="77" w16cid:durableId="1835225247">
    <w:abstractNumId w:val="203"/>
  </w:num>
  <w:num w:numId="78" w16cid:durableId="95832934">
    <w:abstractNumId w:val="67"/>
  </w:num>
  <w:num w:numId="79" w16cid:durableId="1591695641">
    <w:abstractNumId w:val="151"/>
  </w:num>
  <w:num w:numId="80" w16cid:durableId="1488016230">
    <w:abstractNumId w:val="72"/>
  </w:num>
  <w:num w:numId="81" w16cid:durableId="914436452">
    <w:abstractNumId w:val="97"/>
  </w:num>
  <w:num w:numId="82" w16cid:durableId="1929999513">
    <w:abstractNumId w:val="163"/>
  </w:num>
  <w:num w:numId="83" w16cid:durableId="2114547423">
    <w:abstractNumId w:val="128"/>
  </w:num>
  <w:num w:numId="84" w16cid:durableId="1493835239">
    <w:abstractNumId w:val="147"/>
  </w:num>
  <w:num w:numId="85" w16cid:durableId="1275821769">
    <w:abstractNumId w:val="122"/>
  </w:num>
  <w:num w:numId="86" w16cid:durableId="321929722">
    <w:abstractNumId w:val="189"/>
  </w:num>
  <w:num w:numId="87" w16cid:durableId="1235164860">
    <w:abstractNumId w:val="192"/>
  </w:num>
  <w:num w:numId="88" w16cid:durableId="1060176040">
    <w:abstractNumId w:val="132"/>
  </w:num>
  <w:num w:numId="89" w16cid:durableId="970358275">
    <w:abstractNumId w:val="200"/>
  </w:num>
  <w:num w:numId="90" w16cid:durableId="1163735658">
    <w:abstractNumId w:val="148"/>
  </w:num>
  <w:num w:numId="91" w16cid:durableId="2077705579">
    <w:abstractNumId w:val="195"/>
  </w:num>
  <w:num w:numId="92" w16cid:durableId="71514441">
    <w:abstractNumId w:val="86"/>
  </w:num>
  <w:num w:numId="93" w16cid:durableId="523590221">
    <w:abstractNumId w:val="79"/>
  </w:num>
  <w:num w:numId="94" w16cid:durableId="710375150">
    <w:abstractNumId w:val="49"/>
  </w:num>
  <w:num w:numId="95" w16cid:durableId="942958400">
    <w:abstractNumId w:val="103"/>
  </w:num>
  <w:num w:numId="96" w16cid:durableId="605773263">
    <w:abstractNumId w:val="161"/>
  </w:num>
  <w:num w:numId="97" w16cid:durableId="1408113946">
    <w:abstractNumId w:val="194"/>
  </w:num>
  <w:num w:numId="98" w16cid:durableId="240064984">
    <w:abstractNumId w:val="207"/>
  </w:num>
  <w:num w:numId="99" w16cid:durableId="959654514">
    <w:abstractNumId w:val="187"/>
  </w:num>
  <w:num w:numId="100" w16cid:durableId="1856186721">
    <w:abstractNumId w:val="181"/>
  </w:num>
  <w:num w:numId="101" w16cid:durableId="255942793">
    <w:abstractNumId w:val="96"/>
  </w:num>
  <w:num w:numId="102" w16cid:durableId="126633771">
    <w:abstractNumId w:val="171"/>
  </w:num>
  <w:num w:numId="103" w16cid:durableId="484246405">
    <w:abstractNumId w:val="155"/>
  </w:num>
  <w:num w:numId="104" w16cid:durableId="352269020">
    <w:abstractNumId w:val="177"/>
  </w:num>
  <w:num w:numId="105" w16cid:durableId="1685671112">
    <w:abstractNumId w:val="85"/>
  </w:num>
  <w:num w:numId="106" w16cid:durableId="1686978200">
    <w:abstractNumId w:val="107"/>
  </w:num>
  <w:num w:numId="107" w16cid:durableId="194314377">
    <w:abstractNumId w:val="99"/>
  </w:num>
  <w:num w:numId="108" w16cid:durableId="691960753">
    <w:abstractNumId w:val="144"/>
  </w:num>
  <w:num w:numId="109" w16cid:durableId="1522282058">
    <w:abstractNumId w:val="91"/>
  </w:num>
  <w:num w:numId="110" w16cid:durableId="1950620533">
    <w:abstractNumId w:val="43"/>
  </w:num>
  <w:num w:numId="111" w16cid:durableId="2060854607">
    <w:abstractNumId w:val="172"/>
  </w:num>
  <w:num w:numId="112" w16cid:durableId="1094856637">
    <w:abstractNumId w:val="183"/>
  </w:num>
  <w:num w:numId="113" w16cid:durableId="435489019">
    <w:abstractNumId w:val="159"/>
  </w:num>
  <w:num w:numId="114" w16cid:durableId="1810249244">
    <w:abstractNumId w:val="130"/>
  </w:num>
  <w:num w:numId="115" w16cid:durableId="751244554">
    <w:abstractNumId w:val="108"/>
  </w:num>
  <w:num w:numId="116" w16cid:durableId="1235237498">
    <w:abstractNumId w:val="34"/>
  </w:num>
  <w:num w:numId="117" w16cid:durableId="229196911">
    <w:abstractNumId w:val="206"/>
  </w:num>
  <w:num w:numId="118" w16cid:durableId="1176654426">
    <w:abstractNumId w:val="102"/>
  </w:num>
  <w:num w:numId="119" w16cid:durableId="2057928170">
    <w:abstractNumId w:val="64"/>
  </w:num>
  <w:num w:numId="120" w16cid:durableId="378286008">
    <w:abstractNumId w:val="110"/>
  </w:num>
  <w:num w:numId="121" w16cid:durableId="767383467">
    <w:abstractNumId w:val="57"/>
  </w:num>
  <w:num w:numId="122" w16cid:durableId="172573103">
    <w:abstractNumId w:val="138"/>
  </w:num>
  <w:num w:numId="123" w16cid:durableId="2141796465">
    <w:abstractNumId w:val="38"/>
  </w:num>
  <w:num w:numId="124" w16cid:durableId="920141597">
    <w:abstractNumId w:val="125"/>
  </w:num>
  <w:num w:numId="125" w16cid:durableId="1059015139">
    <w:abstractNumId w:val="54"/>
  </w:num>
  <w:num w:numId="126" w16cid:durableId="138500199">
    <w:abstractNumId w:val="184"/>
  </w:num>
  <w:num w:numId="127" w16cid:durableId="159388392">
    <w:abstractNumId w:val="149"/>
  </w:num>
  <w:num w:numId="128" w16cid:durableId="1426804834">
    <w:abstractNumId w:val="142"/>
  </w:num>
  <w:num w:numId="129" w16cid:durableId="1089083917">
    <w:abstractNumId w:val="29"/>
  </w:num>
  <w:num w:numId="130" w16cid:durableId="524758899">
    <w:abstractNumId w:val="164"/>
  </w:num>
  <w:num w:numId="131" w16cid:durableId="656030783">
    <w:abstractNumId w:val="40"/>
  </w:num>
  <w:num w:numId="132" w16cid:durableId="304746579">
    <w:abstractNumId w:val="201"/>
  </w:num>
  <w:num w:numId="133" w16cid:durableId="384721688">
    <w:abstractNumId w:val="94"/>
  </w:num>
  <w:num w:numId="134" w16cid:durableId="337394219">
    <w:abstractNumId w:val="205"/>
  </w:num>
  <w:num w:numId="135" w16cid:durableId="2047752429">
    <w:abstractNumId w:val="4"/>
  </w:num>
  <w:num w:numId="136" w16cid:durableId="212351783">
    <w:abstractNumId w:val="22"/>
  </w:num>
  <w:num w:numId="137" w16cid:durableId="1369529817">
    <w:abstractNumId w:val="23"/>
  </w:num>
  <w:num w:numId="138" w16cid:durableId="248512976">
    <w:abstractNumId w:val="25"/>
  </w:num>
  <w:num w:numId="139" w16cid:durableId="82530570">
    <w:abstractNumId w:val="160"/>
  </w:num>
  <w:num w:numId="140" w16cid:durableId="1141268811">
    <w:abstractNumId w:val="197"/>
  </w:num>
  <w:num w:numId="141" w16cid:durableId="315494532">
    <w:abstractNumId w:val="47"/>
  </w:num>
  <w:num w:numId="142" w16cid:durableId="1075977878">
    <w:abstractNumId w:val="84"/>
  </w:num>
  <w:num w:numId="143" w16cid:durableId="363485408">
    <w:abstractNumId w:val="180"/>
  </w:num>
  <w:num w:numId="144" w16cid:durableId="375590665">
    <w:abstractNumId w:val="39"/>
  </w:num>
  <w:num w:numId="145" w16cid:durableId="293105229">
    <w:abstractNumId w:val="153"/>
  </w:num>
  <w:num w:numId="146" w16cid:durableId="781654090">
    <w:abstractNumId w:val="45"/>
  </w:num>
  <w:num w:numId="147" w16cid:durableId="1822845779">
    <w:abstractNumId w:val="37"/>
  </w:num>
  <w:num w:numId="148" w16cid:durableId="531386169">
    <w:abstractNumId w:val="120"/>
  </w:num>
  <w:num w:numId="149" w16cid:durableId="1669097434">
    <w:abstractNumId w:val="167"/>
  </w:num>
  <w:num w:numId="150" w16cid:durableId="1749841301">
    <w:abstractNumId w:val="82"/>
  </w:num>
  <w:num w:numId="151" w16cid:durableId="1544439324">
    <w:abstractNumId w:val="42"/>
  </w:num>
  <w:num w:numId="152" w16cid:durableId="1746565835">
    <w:abstractNumId w:val="70"/>
  </w:num>
  <w:num w:numId="153" w16cid:durableId="492837433">
    <w:abstractNumId w:val="146"/>
  </w:num>
  <w:num w:numId="154" w16cid:durableId="1961720766">
    <w:abstractNumId w:val="209"/>
  </w:num>
  <w:num w:numId="155" w16cid:durableId="1343780299">
    <w:abstractNumId w:val="131"/>
  </w:num>
  <w:num w:numId="156" w16cid:durableId="1700162867">
    <w:abstractNumId w:val="93"/>
  </w:num>
  <w:num w:numId="157" w16cid:durableId="408230269">
    <w:abstractNumId w:val="124"/>
  </w:num>
  <w:num w:numId="158" w16cid:durableId="686910307">
    <w:abstractNumId w:val="41"/>
  </w:num>
  <w:num w:numId="159" w16cid:durableId="2125341038">
    <w:abstractNumId w:val="121"/>
  </w:num>
  <w:num w:numId="160" w16cid:durableId="1225724572">
    <w:abstractNumId w:val="61"/>
  </w:num>
  <w:num w:numId="161" w16cid:durableId="1947880723">
    <w:abstractNumId w:val="31"/>
  </w:num>
  <w:num w:numId="162" w16cid:durableId="1684090963">
    <w:abstractNumId w:val="179"/>
  </w:num>
  <w:num w:numId="163" w16cid:durableId="957032702">
    <w:abstractNumId w:val="53"/>
  </w:num>
  <w:num w:numId="164" w16cid:durableId="1883322353">
    <w:abstractNumId w:val="78"/>
  </w:num>
  <w:num w:numId="165" w16cid:durableId="1412460541">
    <w:abstractNumId w:val="35"/>
  </w:num>
  <w:num w:numId="166" w16cid:durableId="1849365216">
    <w:abstractNumId w:val="52"/>
  </w:num>
  <w:num w:numId="167" w16cid:durableId="1788502743">
    <w:abstractNumId w:val="182"/>
  </w:num>
  <w:num w:numId="168" w16cid:durableId="194971762">
    <w:abstractNumId w:val="143"/>
  </w:num>
  <w:num w:numId="169" w16cid:durableId="296447713">
    <w:abstractNumId w:val="190"/>
  </w:num>
  <w:num w:numId="170" w16cid:durableId="495462708">
    <w:abstractNumId w:val="74"/>
  </w:num>
  <w:num w:numId="171" w16cid:durableId="1258951000">
    <w:abstractNumId w:val="51"/>
  </w:num>
  <w:num w:numId="172" w16cid:durableId="1477185964">
    <w:abstractNumId w:val="112"/>
  </w:num>
  <w:num w:numId="173" w16cid:durableId="907033007">
    <w:abstractNumId w:val="21"/>
  </w:num>
  <w:num w:numId="174" w16cid:durableId="1807311549">
    <w:abstractNumId w:val="27"/>
  </w:num>
  <w:num w:numId="175" w16cid:durableId="566107433">
    <w:abstractNumId w:val="28"/>
  </w:num>
  <w:num w:numId="176" w16cid:durableId="987590220">
    <w:abstractNumId w:val="83"/>
  </w:num>
  <w:num w:numId="177" w16cid:durableId="791561663">
    <w:abstractNumId w:val="46"/>
  </w:num>
  <w:num w:numId="178" w16cid:durableId="677923531">
    <w:abstractNumId w:val="202"/>
  </w:num>
  <w:num w:numId="179" w16cid:durableId="1660038441">
    <w:abstractNumId w:val="113"/>
  </w:num>
  <w:num w:numId="180" w16cid:durableId="760443696">
    <w:abstractNumId w:val="68"/>
  </w:num>
  <w:num w:numId="181" w16cid:durableId="883753176">
    <w:abstractNumId w:val="69"/>
  </w:num>
  <w:num w:numId="182" w16cid:durableId="1292829532">
    <w:abstractNumId w:val="56"/>
  </w:num>
  <w:num w:numId="183" w16cid:durableId="1642079715">
    <w:abstractNumId w:val="62"/>
  </w:num>
  <w:num w:numId="184" w16cid:durableId="127285154">
    <w:abstractNumId w:val="139"/>
  </w:num>
  <w:num w:numId="185" w16cid:durableId="1163858445">
    <w:abstractNumId w:val="48"/>
  </w:num>
  <w:num w:numId="186" w16cid:durableId="791872159">
    <w:abstractNumId w:val="92"/>
  </w:num>
  <w:num w:numId="187" w16cid:durableId="1198470967">
    <w:abstractNumId w:val="98"/>
  </w:num>
  <w:num w:numId="188" w16cid:durableId="1161192169">
    <w:abstractNumId w:val="135"/>
  </w:num>
  <w:num w:numId="189" w16cid:durableId="1361275966">
    <w:abstractNumId w:val="77"/>
  </w:num>
  <w:num w:numId="190" w16cid:durableId="561214742">
    <w:abstractNumId w:val="174"/>
  </w:num>
  <w:num w:numId="191" w16cid:durableId="549000201">
    <w:abstractNumId w:val="176"/>
  </w:num>
  <w:num w:numId="192" w16cid:durableId="1141076475">
    <w:abstractNumId w:val="157"/>
  </w:num>
  <w:num w:numId="193" w16cid:durableId="347102034">
    <w:abstractNumId w:val="80"/>
  </w:num>
  <w:num w:numId="194" w16cid:durableId="174855200">
    <w:abstractNumId w:val="175"/>
  </w:num>
  <w:num w:numId="195" w16cid:durableId="179005285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 w16cid:durableId="448202590">
    <w:abstractNumId w:val="111"/>
  </w:num>
  <w:num w:numId="197" w16cid:durableId="884100827">
    <w:abstractNumId w:val="63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22906"/>
    <w:rsid w:val="000231C2"/>
    <w:rsid w:val="00034794"/>
    <w:rsid w:val="00053FD9"/>
    <w:rsid w:val="0006171A"/>
    <w:rsid w:val="0006334C"/>
    <w:rsid w:val="00082779"/>
    <w:rsid w:val="00084F13"/>
    <w:rsid w:val="000931C4"/>
    <w:rsid w:val="000A2F6F"/>
    <w:rsid w:val="000B016D"/>
    <w:rsid w:val="000B4580"/>
    <w:rsid w:val="000D1210"/>
    <w:rsid w:val="000D1EFF"/>
    <w:rsid w:val="000D2C9A"/>
    <w:rsid w:val="000D45D2"/>
    <w:rsid w:val="000E7290"/>
    <w:rsid w:val="001047E3"/>
    <w:rsid w:val="00110E96"/>
    <w:rsid w:val="00121735"/>
    <w:rsid w:val="00121D0A"/>
    <w:rsid w:val="001313BC"/>
    <w:rsid w:val="0015320A"/>
    <w:rsid w:val="001634AF"/>
    <w:rsid w:val="0017304C"/>
    <w:rsid w:val="00175E29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22515"/>
    <w:rsid w:val="00243E55"/>
    <w:rsid w:val="00246453"/>
    <w:rsid w:val="00254D70"/>
    <w:rsid w:val="0026333F"/>
    <w:rsid w:val="00280B4B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06085"/>
    <w:rsid w:val="003232E2"/>
    <w:rsid w:val="003306EF"/>
    <w:rsid w:val="00351FA9"/>
    <w:rsid w:val="00377674"/>
    <w:rsid w:val="00381D97"/>
    <w:rsid w:val="00382610"/>
    <w:rsid w:val="00395F26"/>
    <w:rsid w:val="003A3E89"/>
    <w:rsid w:val="003B1915"/>
    <w:rsid w:val="003B5D70"/>
    <w:rsid w:val="003C11BC"/>
    <w:rsid w:val="003D19A3"/>
    <w:rsid w:val="003F64DD"/>
    <w:rsid w:val="004024F8"/>
    <w:rsid w:val="00403D9A"/>
    <w:rsid w:val="00406687"/>
    <w:rsid w:val="0041141C"/>
    <w:rsid w:val="0045261B"/>
    <w:rsid w:val="00455342"/>
    <w:rsid w:val="00466D7A"/>
    <w:rsid w:val="004678E9"/>
    <w:rsid w:val="00470A8B"/>
    <w:rsid w:val="004732C1"/>
    <w:rsid w:val="00492C7B"/>
    <w:rsid w:val="004A210B"/>
    <w:rsid w:val="004B2EDC"/>
    <w:rsid w:val="004C0944"/>
    <w:rsid w:val="004D3ED6"/>
    <w:rsid w:val="004E46E0"/>
    <w:rsid w:val="00502C32"/>
    <w:rsid w:val="00544BD8"/>
    <w:rsid w:val="00555CB5"/>
    <w:rsid w:val="00582D6C"/>
    <w:rsid w:val="00586922"/>
    <w:rsid w:val="00594893"/>
    <w:rsid w:val="005B3D5E"/>
    <w:rsid w:val="00612DD3"/>
    <w:rsid w:val="00617D31"/>
    <w:rsid w:val="0062031D"/>
    <w:rsid w:val="00623BE1"/>
    <w:rsid w:val="00660326"/>
    <w:rsid w:val="00675871"/>
    <w:rsid w:val="006A5AAF"/>
    <w:rsid w:val="006B2584"/>
    <w:rsid w:val="006B2B1E"/>
    <w:rsid w:val="006C5DBA"/>
    <w:rsid w:val="0070322A"/>
    <w:rsid w:val="00703960"/>
    <w:rsid w:val="00712C1F"/>
    <w:rsid w:val="00726F7E"/>
    <w:rsid w:val="00745A2A"/>
    <w:rsid w:val="0075194A"/>
    <w:rsid w:val="00754195"/>
    <w:rsid w:val="0076740A"/>
    <w:rsid w:val="00773564"/>
    <w:rsid w:val="007778AA"/>
    <w:rsid w:val="007931D5"/>
    <w:rsid w:val="007A21A5"/>
    <w:rsid w:val="007C417A"/>
    <w:rsid w:val="007D554F"/>
    <w:rsid w:val="007F0F2E"/>
    <w:rsid w:val="007F186B"/>
    <w:rsid w:val="0080174A"/>
    <w:rsid w:val="008275F0"/>
    <w:rsid w:val="00837DB2"/>
    <w:rsid w:val="00840945"/>
    <w:rsid w:val="00842B04"/>
    <w:rsid w:val="00844C01"/>
    <w:rsid w:val="0085278B"/>
    <w:rsid w:val="00857641"/>
    <w:rsid w:val="008726F6"/>
    <w:rsid w:val="008728BB"/>
    <w:rsid w:val="00876F2C"/>
    <w:rsid w:val="008B1671"/>
    <w:rsid w:val="008C3F60"/>
    <w:rsid w:val="008C46F9"/>
    <w:rsid w:val="008C587D"/>
    <w:rsid w:val="008F148B"/>
    <w:rsid w:val="008F4F25"/>
    <w:rsid w:val="008F77B6"/>
    <w:rsid w:val="00900A5D"/>
    <w:rsid w:val="00902381"/>
    <w:rsid w:val="00964F3A"/>
    <w:rsid w:val="00966041"/>
    <w:rsid w:val="0096698D"/>
    <w:rsid w:val="00972EB4"/>
    <w:rsid w:val="0097634A"/>
    <w:rsid w:val="009B00CA"/>
    <w:rsid w:val="009C3340"/>
    <w:rsid w:val="009E199E"/>
    <w:rsid w:val="009E64EB"/>
    <w:rsid w:val="009F111B"/>
    <w:rsid w:val="009F34A3"/>
    <w:rsid w:val="00A0075F"/>
    <w:rsid w:val="00A20AE5"/>
    <w:rsid w:val="00A23F56"/>
    <w:rsid w:val="00A32F17"/>
    <w:rsid w:val="00A477D9"/>
    <w:rsid w:val="00A535EE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6C1B"/>
    <w:rsid w:val="00AD1988"/>
    <w:rsid w:val="00AD5A0F"/>
    <w:rsid w:val="00B0147D"/>
    <w:rsid w:val="00B01D02"/>
    <w:rsid w:val="00B102A6"/>
    <w:rsid w:val="00B27BE3"/>
    <w:rsid w:val="00B31EE2"/>
    <w:rsid w:val="00B32C90"/>
    <w:rsid w:val="00B3487F"/>
    <w:rsid w:val="00B440D0"/>
    <w:rsid w:val="00B4699C"/>
    <w:rsid w:val="00B57323"/>
    <w:rsid w:val="00B60ABD"/>
    <w:rsid w:val="00B63906"/>
    <w:rsid w:val="00B73052"/>
    <w:rsid w:val="00B84696"/>
    <w:rsid w:val="00B84D21"/>
    <w:rsid w:val="00B85E22"/>
    <w:rsid w:val="00B86F1B"/>
    <w:rsid w:val="00BA1312"/>
    <w:rsid w:val="00BA3B7F"/>
    <w:rsid w:val="00BA7B45"/>
    <w:rsid w:val="00BB1BFB"/>
    <w:rsid w:val="00BB47CD"/>
    <w:rsid w:val="00BB661A"/>
    <w:rsid w:val="00BC3539"/>
    <w:rsid w:val="00BE5EF3"/>
    <w:rsid w:val="00BF0D34"/>
    <w:rsid w:val="00BF464A"/>
    <w:rsid w:val="00BF591A"/>
    <w:rsid w:val="00C04FB6"/>
    <w:rsid w:val="00C06C3B"/>
    <w:rsid w:val="00C13E92"/>
    <w:rsid w:val="00C1410A"/>
    <w:rsid w:val="00C22987"/>
    <w:rsid w:val="00C239D6"/>
    <w:rsid w:val="00C44958"/>
    <w:rsid w:val="00C54CC4"/>
    <w:rsid w:val="00C6332E"/>
    <w:rsid w:val="00C637C1"/>
    <w:rsid w:val="00C72A8D"/>
    <w:rsid w:val="00C73117"/>
    <w:rsid w:val="00C80A0B"/>
    <w:rsid w:val="00C900BD"/>
    <w:rsid w:val="00C92860"/>
    <w:rsid w:val="00CA7453"/>
    <w:rsid w:val="00CC3C0A"/>
    <w:rsid w:val="00CD2930"/>
    <w:rsid w:val="00CF282E"/>
    <w:rsid w:val="00D162A7"/>
    <w:rsid w:val="00D21E77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C499D"/>
    <w:rsid w:val="00DE3568"/>
    <w:rsid w:val="00DF74BB"/>
    <w:rsid w:val="00E06BEB"/>
    <w:rsid w:val="00E13195"/>
    <w:rsid w:val="00E25326"/>
    <w:rsid w:val="00E400F8"/>
    <w:rsid w:val="00E410A9"/>
    <w:rsid w:val="00E41435"/>
    <w:rsid w:val="00E73CEA"/>
    <w:rsid w:val="00E80D49"/>
    <w:rsid w:val="00EA092E"/>
    <w:rsid w:val="00EA1612"/>
    <w:rsid w:val="00EA1859"/>
    <w:rsid w:val="00EA2CE2"/>
    <w:rsid w:val="00EA349F"/>
    <w:rsid w:val="00EA4227"/>
    <w:rsid w:val="00EA55E6"/>
    <w:rsid w:val="00EC44F3"/>
    <w:rsid w:val="00ED657B"/>
    <w:rsid w:val="00ED73F2"/>
    <w:rsid w:val="00EE0FFC"/>
    <w:rsid w:val="00EE29D2"/>
    <w:rsid w:val="00EE2D11"/>
    <w:rsid w:val="00EE6B65"/>
    <w:rsid w:val="00F23FC3"/>
    <w:rsid w:val="00F277D3"/>
    <w:rsid w:val="00F351B7"/>
    <w:rsid w:val="00F40621"/>
    <w:rsid w:val="00F6418F"/>
    <w:rsid w:val="00FA379E"/>
    <w:rsid w:val="00FD14D2"/>
    <w:rsid w:val="00FD26F3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9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1"/>
      </w:numPr>
    </w:pPr>
  </w:style>
  <w:style w:type="numbering" w:customStyle="1" w:styleId="WWNum2">
    <w:name w:val="WWNum2"/>
    <w:basedOn w:val="Bezlisty"/>
    <w:rsid w:val="001B56CA"/>
    <w:pPr>
      <w:numPr>
        <w:numId w:val="22"/>
      </w:numPr>
    </w:pPr>
  </w:style>
  <w:style w:type="numbering" w:customStyle="1" w:styleId="WWNum3">
    <w:name w:val="WWNum3"/>
    <w:basedOn w:val="Bezlisty"/>
    <w:rsid w:val="001B56CA"/>
    <w:pPr>
      <w:numPr>
        <w:numId w:val="23"/>
      </w:numPr>
    </w:pPr>
  </w:style>
  <w:style w:type="numbering" w:customStyle="1" w:styleId="WWNum4">
    <w:name w:val="WWNum4"/>
    <w:basedOn w:val="Bezlisty"/>
    <w:rsid w:val="001B56CA"/>
    <w:pPr>
      <w:numPr>
        <w:numId w:val="24"/>
      </w:numPr>
    </w:pPr>
  </w:style>
  <w:style w:type="numbering" w:customStyle="1" w:styleId="WWNum5">
    <w:name w:val="WWNum5"/>
    <w:basedOn w:val="Bezlisty"/>
    <w:rsid w:val="001B56CA"/>
    <w:pPr>
      <w:numPr>
        <w:numId w:val="25"/>
      </w:numPr>
    </w:pPr>
  </w:style>
  <w:style w:type="numbering" w:customStyle="1" w:styleId="WWNum6">
    <w:name w:val="WWNum6"/>
    <w:basedOn w:val="Bezlisty"/>
    <w:rsid w:val="001B56CA"/>
    <w:pPr>
      <w:numPr>
        <w:numId w:val="26"/>
      </w:numPr>
    </w:pPr>
  </w:style>
  <w:style w:type="numbering" w:customStyle="1" w:styleId="WWNum7">
    <w:name w:val="WWNum7"/>
    <w:basedOn w:val="Bezlisty"/>
    <w:rsid w:val="001B56CA"/>
    <w:pPr>
      <w:numPr>
        <w:numId w:val="27"/>
      </w:numPr>
    </w:pPr>
  </w:style>
  <w:style w:type="numbering" w:customStyle="1" w:styleId="WWNum8">
    <w:name w:val="WWNum8"/>
    <w:basedOn w:val="Bezlisty"/>
    <w:rsid w:val="001B56CA"/>
    <w:pPr>
      <w:numPr>
        <w:numId w:val="28"/>
      </w:numPr>
    </w:pPr>
  </w:style>
  <w:style w:type="numbering" w:customStyle="1" w:styleId="WWNum9">
    <w:name w:val="WWNum9"/>
    <w:basedOn w:val="Bezlisty"/>
    <w:rsid w:val="001B56CA"/>
    <w:pPr>
      <w:numPr>
        <w:numId w:val="29"/>
      </w:numPr>
    </w:pPr>
  </w:style>
  <w:style w:type="numbering" w:customStyle="1" w:styleId="WWNum10">
    <w:name w:val="WWNum10"/>
    <w:basedOn w:val="Bezlisty"/>
    <w:rsid w:val="001B56CA"/>
    <w:pPr>
      <w:numPr>
        <w:numId w:val="30"/>
      </w:numPr>
    </w:pPr>
  </w:style>
  <w:style w:type="numbering" w:customStyle="1" w:styleId="WWNum11">
    <w:name w:val="WWNum11"/>
    <w:basedOn w:val="Bezlisty"/>
    <w:rsid w:val="001B56CA"/>
    <w:pPr>
      <w:numPr>
        <w:numId w:val="31"/>
      </w:numPr>
    </w:pPr>
  </w:style>
  <w:style w:type="numbering" w:customStyle="1" w:styleId="WWNum12">
    <w:name w:val="WWNum12"/>
    <w:basedOn w:val="Bezlisty"/>
    <w:rsid w:val="001B56CA"/>
    <w:pPr>
      <w:numPr>
        <w:numId w:val="32"/>
      </w:numPr>
    </w:pPr>
  </w:style>
  <w:style w:type="numbering" w:customStyle="1" w:styleId="WWNum13">
    <w:name w:val="WWNum13"/>
    <w:basedOn w:val="Bezlisty"/>
    <w:rsid w:val="001B56CA"/>
    <w:pPr>
      <w:numPr>
        <w:numId w:val="33"/>
      </w:numPr>
    </w:pPr>
  </w:style>
  <w:style w:type="numbering" w:customStyle="1" w:styleId="WWNum14">
    <w:name w:val="WWNum14"/>
    <w:basedOn w:val="Bezlisty"/>
    <w:rsid w:val="001B56CA"/>
    <w:pPr>
      <w:numPr>
        <w:numId w:val="34"/>
      </w:numPr>
    </w:pPr>
  </w:style>
  <w:style w:type="numbering" w:customStyle="1" w:styleId="WWNum15">
    <w:name w:val="WWNum15"/>
    <w:basedOn w:val="Bezlisty"/>
    <w:rsid w:val="001B56CA"/>
    <w:pPr>
      <w:numPr>
        <w:numId w:val="35"/>
      </w:numPr>
    </w:pPr>
  </w:style>
  <w:style w:type="numbering" w:customStyle="1" w:styleId="WWNum16">
    <w:name w:val="WWNum16"/>
    <w:basedOn w:val="Bezlisty"/>
    <w:rsid w:val="001B56CA"/>
    <w:pPr>
      <w:numPr>
        <w:numId w:val="36"/>
      </w:numPr>
    </w:pPr>
  </w:style>
  <w:style w:type="numbering" w:customStyle="1" w:styleId="WWNum17">
    <w:name w:val="WWNum17"/>
    <w:basedOn w:val="Bezlisty"/>
    <w:rsid w:val="001B56CA"/>
    <w:pPr>
      <w:numPr>
        <w:numId w:val="37"/>
      </w:numPr>
    </w:pPr>
  </w:style>
  <w:style w:type="numbering" w:customStyle="1" w:styleId="WWNum18">
    <w:name w:val="WWNum18"/>
    <w:basedOn w:val="Bezlisty"/>
    <w:rsid w:val="001B56CA"/>
    <w:pPr>
      <w:numPr>
        <w:numId w:val="38"/>
      </w:numPr>
    </w:pPr>
  </w:style>
  <w:style w:type="numbering" w:customStyle="1" w:styleId="WWNum19">
    <w:name w:val="WWNum19"/>
    <w:basedOn w:val="Bezlisty"/>
    <w:rsid w:val="001B56CA"/>
    <w:pPr>
      <w:numPr>
        <w:numId w:val="39"/>
      </w:numPr>
    </w:pPr>
  </w:style>
  <w:style w:type="numbering" w:customStyle="1" w:styleId="WWNum20">
    <w:name w:val="WWNum20"/>
    <w:basedOn w:val="Bezlisty"/>
    <w:rsid w:val="001B56CA"/>
    <w:pPr>
      <w:numPr>
        <w:numId w:val="40"/>
      </w:numPr>
    </w:pPr>
  </w:style>
  <w:style w:type="numbering" w:customStyle="1" w:styleId="WWNum21">
    <w:name w:val="WWNum21"/>
    <w:basedOn w:val="Bezlisty"/>
    <w:rsid w:val="001B56CA"/>
    <w:pPr>
      <w:numPr>
        <w:numId w:val="41"/>
      </w:numPr>
    </w:pPr>
  </w:style>
  <w:style w:type="numbering" w:customStyle="1" w:styleId="WWNum22">
    <w:name w:val="WWNum22"/>
    <w:basedOn w:val="Bezlisty"/>
    <w:rsid w:val="001B56CA"/>
    <w:pPr>
      <w:numPr>
        <w:numId w:val="42"/>
      </w:numPr>
    </w:pPr>
  </w:style>
  <w:style w:type="numbering" w:customStyle="1" w:styleId="WWNum23">
    <w:name w:val="WWNum23"/>
    <w:basedOn w:val="Bezlisty"/>
    <w:rsid w:val="001B56CA"/>
    <w:pPr>
      <w:numPr>
        <w:numId w:val="43"/>
      </w:numPr>
    </w:pPr>
  </w:style>
  <w:style w:type="numbering" w:customStyle="1" w:styleId="WWNum24">
    <w:name w:val="WWNum24"/>
    <w:basedOn w:val="Bezlisty"/>
    <w:rsid w:val="001B56CA"/>
    <w:pPr>
      <w:numPr>
        <w:numId w:val="44"/>
      </w:numPr>
    </w:pPr>
  </w:style>
  <w:style w:type="numbering" w:customStyle="1" w:styleId="WWNum25">
    <w:name w:val="WWNum25"/>
    <w:basedOn w:val="Bezlisty"/>
    <w:rsid w:val="001B56CA"/>
    <w:pPr>
      <w:numPr>
        <w:numId w:val="45"/>
      </w:numPr>
    </w:pPr>
  </w:style>
  <w:style w:type="numbering" w:customStyle="1" w:styleId="WWNum26">
    <w:name w:val="WWNum26"/>
    <w:basedOn w:val="Bezlisty"/>
    <w:rsid w:val="001B56CA"/>
    <w:pPr>
      <w:numPr>
        <w:numId w:val="46"/>
      </w:numPr>
    </w:pPr>
  </w:style>
  <w:style w:type="numbering" w:customStyle="1" w:styleId="WWNum27">
    <w:name w:val="WWNum27"/>
    <w:basedOn w:val="Bezlisty"/>
    <w:rsid w:val="001B56CA"/>
    <w:pPr>
      <w:numPr>
        <w:numId w:val="47"/>
      </w:numPr>
    </w:pPr>
  </w:style>
  <w:style w:type="numbering" w:customStyle="1" w:styleId="WWNum28">
    <w:name w:val="WWNum28"/>
    <w:basedOn w:val="Bezlisty"/>
    <w:rsid w:val="001B56CA"/>
    <w:pPr>
      <w:numPr>
        <w:numId w:val="48"/>
      </w:numPr>
    </w:pPr>
  </w:style>
  <w:style w:type="numbering" w:customStyle="1" w:styleId="WWNum29">
    <w:name w:val="WWNum29"/>
    <w:basedOn w:val="Bezlisty"/>
    <w:rsid w:val="001B56CA"/>
    <w:pPr>
      <w:numPr>
        <w:numId w:val="49"/>
      </w:numPr>
    </w:pPr>
  </w:style>
  <w:style w:type="numbering" w:customStyle="1" w:styleId="WWNum30">
    <w:name w:val="WWNum30"/>
    <w:basedOn w:val="Bezlisty"/>
    <w:rsid w:val="001B56CA"/>
    <w:pPr>
      <w:numPr>
        <w:numId w:val="50"/>
      </w:numPr>
    </w:pPr>
  </w:style>
  <w:style w:type="numbering" w:customStyle="1" w:styleId="WWNum31">
    <w:name w:val="WWNum31"/>
    <w:basedOn w:val="Bezlisty"/>
    <w:rsid w:val="001B56CA"/>
    <w:pPr>
      <w:numPr>
        <w:numId w:val="51"/>
      </w:numPr>
    </w:pPr>
  </w:style>
  <w:style w:type="numbering" w:customStyle="1" w:styleId="WWNum32">
    <w:name w:val="WWNum32"/>
    <w:basedOn w:val="Bezlisty"/>
    <w:rsid w:val="001B56CA"/>
    <w:pPr>
      <w:numPr>
        <w:numId w:val="52"/>
      </w:numPr>
    </w:pPr>
  </w:style>
  <w:style w:type="numbering" w:customStyle="1" w:styleId="WWNum33">
    <w:name w:val="WWNum33"/>
    <w:basedOn w:val="Bezlisty"/>
    <w:rsid w:val="001B56CA"/>
    <w:pPr>
      <w:numPr>
        <w:numId w:val="53"/>
      </w:numPr>
    </w:pPr>
  </w:style>
  <w:style w:type="numbering" w:customStyle="1" w:styleId="WWNum34">
    <w:name w:val="WWNum34"/>
    <w:basedOn w:val="Bezlisty"/>
    <w:rsid w:val="001B56CA"/>
    <w:pPr>
      <w:numPr>
        <w:numId w:val="54"/>
      </w:numPr>
    </w:pPr>
  </w:style>
  <w:style w:type="numbering" w:customStyle="1" w:styleId="WWNum35">
    <w:name w:val="WWNum35"/>
    <w:basedOn w:val="Bezlisty"/>
    <w:rsid w:val="001B56CA"/>
    <w:pPr>
      <w:numPr>
        <w:numId w:val="55"/>
      </w:numPr>
    </w:pPr>
  </w:style>
  <w:style w:type="numbering" w:customStyle="1" w:styleId="WWNum36">
    <w:name w:val="WWNum36"/>
    <w:basedOn w:val="Bezlisty"/>
    <w:rsid w:val="001B56CA"/>
    <w:pPr>
      <w:numPr>
        <w:numId w:val="56"/>
      </w:numPr>
    </w:pPr>
  </w:style>
  <w:style w:type="numbering" w:customStyle="1" w:styleId="WWNum37">
    <w:name w:val="WWNum37"/>
    <w:basedOn w:val="Bezlisty"/>
    <w:rsid w:val="001B56CA"/>
    <w:pPr>
      <w:numPr>
        <w:numId w:val="57"/>
      </w:numPr>
    </w:pPr>
  </w:style>
  <w:style w:type="numbering" w:customStyle="1" w:styleId="WWNum38">
    <w:name w:val="WWNum38"/>
    <w:basedOn w:val="Bezlisty"/>
    <w:rsid w:val="001B56CA"/>
    <w:pPr>
      <w:numPr>
        <w:numId w:val="58"/>
      </w:numPr>
    </w:pPr>
  </w:style>
  <w:style w:type="numbering" w:customStyle="1" w:styleId="WWNum39">
    <w:name w:val="WWNum39"/>
    <w:basedOn w:val="Bezlisty"/>
    <w:rsid w:val="001B56CA"/>
    <w:pPr>
      <w:numPr>
        <w:numId w:val="59"/>
      </w:numPr>
    </w:pPr>
  </w:style>
  <w:style w:type="numbering" w:customStyle="1" w:styleId="WWNum40">
    <w:name w:val="WWNum40"/>
    <w:basedOn w:val="Bezlisty"/>
    <w:rsid w:val="001B56CA"/>
    <w:pPr>
      <w:numPr>
        <w:numId w:val="60"/>
      </w:numPr>
    </w:pPr>
  </w:style>
  <w:style w:type="numbering" w:customStyle="1" w:styleId="WWNum41">
    <w:name w:val="WWNum41"/>
    <w:basedOn w:val="Bezlisty"/>
    <w:rsid w:val="001B56CA"/>
    <w:pPr>
      <w:numPr>
        <w:numId w:val="61"/>
      </w:numPr>
    </w:pPr>
  </w:style>
  <w:style w:type="numbering" w:customStyle="1" w:styleId="WWNum42">
    <w:name w:val="WWNum42"/>
    <w:basedOn w:val="Bezlisty"/>
    <w:rsid w:val="001B56CA"/>
    <w:pPr>
      <w:numPr>
        <w:numId w:val="62"/>
      </w:numPr>
    </w:pPr>
  </w:style>
  <w:style w:type="numbering" w:customStyle="1" w:styleId="WWNum43">
    <w:name w:val="WWNum43"/>
    <w:basedOn w:val="Bezlisty"/>
    <w:rsid w:val="001B56CA"/>
    <w:pPr>
      <w:numPr>
        <w:numId w:val="63"/>
      </w:numPr>
    </w:pPr>
  </w:style>
  <w:style w:type="numbering" w:customStyle="1" w:styleId="WWNum44">
    <w:name w:val="WWNum44"/>
    <w:basedOn w:val="Bezlisty"/>
    <w:rsid w:val="001B56CA"/>
    <w:pPr>
      <w:numPr>
        <w:numId w:val="64"/>
      </w:numPr>
    </w:pPr>
  </w:style>
  <w:style w:type="numbering" w:customStyle="1" w:styleId="WWNum45">
    <w:name w:val="WWNum45"/>
    <w:basedOn w:val="Bezlisty"/>
    <w:rsid w:val="001B56CA"/>
    <w:pPr>
      <w:numPr>
        <w:numId w:val="65"/>
      </w:numPr>
    </w:pPr>
  </w:style>
  <w:style w:type="numbering" w:customStyle="1" w:styleId="WWNum46">
    <w:name w:val="WWNum46"/>
    <w:basedOn w:val="Bezlisty"/>
    <w:rsid w:val="001B56CA"/>
    <w:pPr>
      <w:numPr>
        <w:numId w:val="66"/>
      </w:numPr>
    </w:pPr>
  </w:style>
  <w:style w:type="numbering" w:customStyle="1" w:styleId="WWNum47">
    <w:name w:val="WWNum47"/>
    <w:basedOn w:val="Bezlisty"/>
    <w:rsid w:val="001B56CA"/>
    <w:pPr>
      <w:numPr>
        <w:numId w:val="67"/>
      </w:numPr>
    </w:pPr>
  </w:style>
  <w:style w:type="numbering" w:customStyle="1" w:styleId="WWNum48">
    <w:name w:val="WWNum48"/>
    <w:basedOn w:val="Bezlisty"/>
    <w:rsid w:val="001B56CA"/>
    <w:pPr>
      <w:numPr>
        <w:numId w:val="68"/>
      </w:numPr>
    </w:pPr>
  </w:style>
  <w:style w:type="numbering" w:customStyle="1" w:styleId="WWNum49">
    <w:name w:val="WWNum49"/>
    <w:basedOn w:val="Bezlisty"/>
    <w:rsid w:val="001B56CA"/>
    <w:pPr>
      <w:numPr>
        <w:numId w:val="69"/>
      </w:numPr>
    </w:pPr>
  </w:style>
  <w:style w:type="numbering" w:customStyle="1" w:styleId="WWNum50">
    <w:name w:val="WWNum50"/>
    <w:basedOn w:val="Bezlisty"/>
    <w:rsid w:val="001B56CA"/>
    <w:pPr>
      <w:numPr>
        <w:numId w:val="70"/>
      </w:numPr>
    </w:pPr>
  </w:style>
  <w:style w:type="numbering" w:customStyle="1" w:styleId="WWNum51">
    <w:name w:val="WWNum51"/>
    <w:basedOn w:val="Bezlisty"/>
    <w:rsid w:val="001B56CA"/>
    <w:pPr>
      <w:numPr>
        <w:numId w:val="71"/>
      </w:numPr>
    </w:pPr>
  </w:style>
  <w:style w:type="numbering" w:customStyle="1" w:styleId="WWNum52">
    <w:name w:val="WWNum52"/>
    <w:basedOn w:val="Bezlisty"/>
    <w:rsid w:val="001B56CA"/>
    <w:pPr>
      <w:numPr>
        <w:numId w:val="72"/>
      </w:numPr>
    </w:pPr>
  </w:style>
  <w:style w:type="numbering" w:customStyle="1" w:styleId="WWNum53">
    <w:name w:val="WWNum53"/>
    <w:basedOn w:val="Bezlisty"/>
    <w:rsid w:val="001B56CA"/>
    <w:pPr>
      <w:numPr>
        <w:numId w:val="73"/>
      </w:numPr>
    </w:pPr>
  </w:style>
  <w:style w:type="numbering" w:customStyle="1" w:styleId="WWNum54">
    <w:name w:val="WWNum54"/>
    <w:basedOn w:val="Bezlisty"/>
    <w:rsid w:val="001B56CA"/>
    <w:pPr>
      <w:numPr>
        <w:numId w:val="74"/>
      </w:numPr>
    </w:pPr>
  </w:style>
  <w:style w:type="numbering" w:customStyle="1" w:styleId="WWNum55">
    <w:name w:val="WWNum55"/>
    <w:basedOn w:val="Bezlisty"/>
    <w:rsid w:val="001B56CA"/>
    <w:pPr>
      <w:numPr>
        <w:numId w:val="75"/>
      </w:numPr>
    </w:pPr>
  </w:style>
  <w:style w:type="numbering" w:customStyle="1" w:styleId="WWNum56">
    <w:name w:val="WWNum56"/>
    <w:basedOn w:val="Bezlisty"/>
    <w:rsid w:val="001B56CA"/>
    <w:pPr>
      <w:numPr>
        <w:numId w:val="76"/>
      </w:numPr>
    </w:pPr>
  </w:style>
  <w:style w:type="numbering" w:customStyle="1" w:styleId="WWNum57">
    <w:name w:val="WWNum57"/>
    <w:basedOn w:val="Bezlisty"/>
    <w:rsid w:val="001B56CA"/>
    <w:pPr>
      <w:numPr>
        <w:numId w:val="77"/>
      </w:numPr>
    </w:pPr>
  </w:style>
  <w:style w:type="numbering" w:customStyle="1" w:styleId="WWNum58">
    <w:name w:val="WWNum58"/>
    <w:basedOn w:val="Bezlisty"/>
    <w:rsid w:val="001B56CA"/>
    <w:pPr>
      <w:numPr>
        <w:numId w:val="78"/>
      </w:numPr>
    </w:pPr>
  </w:style>
  <w:style w:type="numbering" w:customStyle="1" w:styleId="WWNum59">
    <w:name w:val="WWNum59"/>
    <w:basedOn w:val="Bezlisty"/>
    <w:rsid w:val="001B56CA"/>
    <w:pPr>
      <w:numPr>
        <w:numId w:val="79"/>
      </w:numPr>
    </w:pPr>
  </w:style>
  <w:style w:type="numbering" w:customStyle="1" w:styleId="WWNum60">
    <w:name w:val="WWNum60"/>
    <w:basedOn w:val="Bezlisty"/>
    <w:rsid w:val="001B56CA"/>
    <w:pPr>
      <w:numPr>
        <w:numId w:val="80"/>
      </w:numPr>
    </w:pPr>
  </w:style>
  <w:style w:type="numbering" w:customStyle="1" w:styleId="WWNum61">
    <w:name w:val="WWNum61"/>
    <w:basedOn w:val="Bezlisty"/>
    <w:rsid w:val="001B56CA"/>
    <w:pPr>
      <w:numPr>
        <w:numId w:val="81"/>
      </w:numPr>
    </w:pPr>
  </w:style>
  <w:style w:type="numbering" w:customStyle="1" w:styleId="WWNum62">
    <w:name w:val="WWNum62"/>
    <w:basedOn w:val="Bezlisty"/>
    <w:rsid w:val="001B56CA"/>
    <w:pPr>
      <w:numPr>
        <w:numId w:val="82"/>
      </w:numPr>
    </w:pPr>
  </w:style>
  <w:style w:type="numbering" w:customStyle="1" w:styleId="WWNum63">
    <w:name w:val="WWNum63"/>
    <w:basedOn w:val="Bezlisty"/>
    <w:rsid w:val="001B56CA"/>
    <w:pPr>
      <w:numPr>
        <w:numId w:val="83"/>
      </w:numPr>
    </w:pPr>
  </w:style>
  <w:style w:type="numbering" w:customStyle="1" w:styleId="WWNum64">
    <w:name w:val="WWNum64"/>
    <w:basedOn w:val="Bezlisty"/>
    <w:rsid w:val="001B56CA"/>
    <w:pPr>
      <w:numPr>
        <w:numId w:val="84"/>
      </w:numPr>
    </w:pPr>
  </w:style>
  <w:style w:type="numbering" w:customStyle="1" w:styleId="WWNum65">
    <w:name w:val="WWNum65"/>
    <w:basedOn w:val="Bezlisty"/>
    <w:rsid w:val="001B56CA"/>
    <w:pPr>
      <w:numPr>
        <w:numId w:val="85"/>
      </w:numPr>
    </w:pPr>
  </w:style>
  <w:style w:type="numbering" w:customStyle="1" w:styleId="WWNum66">
    <w:name w:val="WWNum66"/>
    <w:basedOn w:val="Bezlisty"/>
    <w:rsid w:val="001B56CA"/>
    <w:pPr>
      <w:numPr>
        <w:numId w:val="86"/>
      </w:numPr>
    </w:pPr>
  </w:style>
  <w:style w:type="numbering" w:customStyle="1" w:styleId="WWNum67">
    <w:name w:val="WWNum67"/>
    <w:basedOn w:val="Bezlisty"/>
    <w:rsid w:val="001B56CA"/>
    <w:pPr>
      <w:numPr>
        <w:numId w:val="87"/>
      </w:numPr>
    </w:pPr>
  </w:style>
  <w:style w:type="numbering" w:customStyle="1" w:styleId="WWNum68">
    <w:name w:val="WWNum68"/>
    <w:basedOn w:val="Bezlisty"/>
    <w:rsid w:val="001B56CA"/>
    <w:pPr>
      <w:numPr>
        <w:numId w:val="88"/>
      </w:numPr>
    </w:pPr>
  </w:style>
  <w:style w:type="numbering" w:customStyle="1" w:styleId="WWNum69">
    <w:name w:val="WWNum69"/>
    <w:basedOn w:val="Bezlisty"/>
    <w:rsid w:val="001B56CA"/>
    <w:pPr>
      <w:numPr>
        <w:numId w:val="89"/>
      </w:numPr>
    </w:pPr>
  </w:style>
  <w:style w:type="numbering" w:customStyle="1" w:styleId="WWNum71">
    <w:name w:val="WWNum71"/>
    <w:basedOn w:val="Bezlisty"/>
    <w:rsid w:val="001B56CA"/>
    <w:pPr>
      <w:numPr>
        <w:numId w:val="90"/>
      </w:numPr>
    </w:pPr>
  </w:style>
  <w:style w:type="numbering" w:customStyle="1" w:styleId="WWNum72">
    <w:name w:val="WWNum72"/>
    <w:basedOn w:val="Bezlisty"/>
    <w:rsid w:val="001B56CA"/>
    <w:pPr>
      <w:numPr>
        <w:numId w:val="91"/>
      </w:numPr>
    </w:pPr>
  </w:style>
  <w:style w:type="numbering" w:customStyle="1" w:styleId="WWNum73">
    <w:name w:val="WWNum73"/>
    <w:basedOn w:val="Bezlisty"/>
    <w:rsid w:val="001B56CA"/>
    <w:pPr>
      <w:numPr>
        <w:numId w:val="92"/>
      </w:numPr>
    </w:pPr>
  </w:style>
  <w:style w:type="numbering" w:customStyle="1" w:styleId="WWNum74">
    <w:name w:val="WWNum74"/>
    <w:basedOn w:val="Bezlisty"/>
    <w:rsid w:val="001B56CA"/>
    <w:pPr>
      <w:numPr>
        <w:numId w:val="93"/>
      </w:numPr>
    </w:pPr>
  </w:style>
  <w:style w:type="numbering" w:customStyle="1" w:styleId="WWNum75">
    <w:name w:val="WWNum75"/>
    <w:basedOn w:val="Bezlisty"/>
    <w:rsid w:val="001B56CA"/>
    <w:pPr>
      <w:numPr>
        <w:numId w:val="94"/>
      </w:numPr>
    </w:pPr>
  </w:style>
  <w:style w:type="numbering" w:customStyle="1" w:styleId="WWNum76">
    <w:name w:val="WWNum76"/>
    <w:basedOn w:val="Bezlisty"/>
    <w:rsid w:val="001B56CA"/>
    <w:pPr>
      <w:numPr>
        <w:numId w:val="95"/>
      </w:numPr>
    </w:pPr>
  </w:style>
  <w:style w:type="numbering" w:customStyle="1" w:styleId="WWNum77">
    <w:name w:val="WWNum77"/>
    <w:basedOn w:val="Bezlisty"/>
    <w:rsid w:val="001B56CA"/>
    <w:pPr>
      <w:numPr>
        <w:numId w:val="96"/>
      </w:numPr>
    </w:pPr>
  </w:style>
  <w:style w:type="numbering" w:customStyle="1" w:styleId="WWNum78">
    <w:name w:val="WWNum78"/>
    <w:basedOn w:val="Bezlisty"/>
    <w:rsid w:val="001B56CA"/>
    <w:pPr>
      <w:numPr>
        <w:numId w:val="97"/>
      </w:numPr>
    </w:pPr>
  </w:style>
  <w:style w:type="numbering" w:customStyle="1" w:styleId="WWNum79">
    <w:name w:val="WWNum79"/>
    <w:basedOn w:val="Bezlisty"/>
    <w:rsid w:val="001B56CA"/>
    <w:pPr>
      <w:numPr>
        <w:numId w:val="98"/>
      </w:numPr>
    </w:pPr>
  </w:style>
  <w:style w:type="numbering" w:customStyle="1" w:styleId="WWNum80">
    <w:name w:val="WWNum80"/>
    <w:basedOn w:val="Bezlisty"/>
    <w:rsid w:val="001B56CA"/>
    <w:pPr>
      <w:numPr>
        <w:numId w:val="99"/>
      </w:numPr>
    </w:pPr>
  </w:style>
  <w:style w:type="numbering" w:customStyle="1" w:styleId="WWNum81">
    <w:name w:val="WWNum81"/>
    <w:basedOn w:val="Bezlisty"/>
    <w:rsid w:val="001B56CA"/>
    <w:pPr>
      <w:numPr>
        <w:numId w:val="100"/>
      </w:numPr>
    </w:pPr>
  </w:style>
  <w:style w:type="numbering" w:customStyle="1" w:styleId="WWNum82">
    <w:name w:val="WWNum82"/>
    <w:basedOn w:val="Bezlisty"/>
    <w:rsid w:val="001B56CA"/>
    <w:pPr>
      <w:numPr>
        <w:numId w:val="101"/>
      </w:numPr>
    </w:pPr>
  </w:style>
  <w:style w:type="numbering" w:customStyle="1" w:styleId="WWNum83">
    <w:name w:val="WWNum83"/>
    <w:basedOn w:val="Bezlisty"/>
    <w:rsid w:val="001B56CA"/>
    <w:pPr>
      <w:numPr>
        <w:numId w:val="102"/>
      </w:numPr>
    </w:pPr>
  </w:style>
  <w:style w:type="numbering" w:customStyle="1" w:styleId="WWNum84">
    <w:name w:val="WWNum84"/>
    <w:basedOn w:val="Bezlisty"/>
    <w:rsid w:val="001B56CA"/>
    <w:pPr>
      <w:numPr>
        <w:numId w:val="103"/>
      </w:numPr>
    </w:pPr>
  </w:style>
  <w:style w:type="numbering" w:customStyle="1" w:styleId="WWNum85">
    <w:name w:val="WWNum85"/>
    <w:basedOn w:val="Bezlisty"/>
    <w:rsid w:val="001B56CA"/>
    <w:pPr>
      <w:numPr>
        <w:numId w:val="104"/>
      </w:numPr>
    </w:pPr>
  </w:style>
  <w:style w:type="numbering" w:customStyle="1" w:styleId="WWNum86">
    <w:name w:val="WWNum86"/>
    <w:basedOn w:val="Bezlisty"/>
    <w:rsid w:val="001B56CA"/>
    <w:pPr>
      <w:numPr>
        <w:numId w:val="105"/>
      </w:numPr>
    </w:pPr>
  </w:style>
  <w:style w:type="numbering" w:customStyle="1" w:styleId="WWNum87">
    <w:name w:val="WWNum87"/>
    <w:basedOn w:val="Bezlisty"/>
    <w:rsid w:val="001B56CA"/>
    <w:pPr>
      <w:numPr>
        <w:numId w:val="106"/>
      </w:numPr>
    </w:pPr>
  </w:style>
  <w:style w:type="numbering" w:customStyle="1" w:styleId="WWNum88">
    <w:name w:val="WWNum88"/>
    <w:basedOn w:val="Bezlisty"/>
    <w:rsid w:val="001B56CA"/>
    <w:pPr>
      <w:numPr>
        <w:numId w:val="107"/>
      </w:numPr>
    </w:pPr>
  </w:style>
  <w:style w:type="numbering" w:customStyle="1" w:styleId="WWNum89">
    <w:name w:val="WWNum89"/>
    <w:basedOn w:val="Bezlisty"/>
    <w:rsid w:val="001B56CA"/>
    <w:pPr>
      <w:numPr>
        <w:numId w:val="108"/>
      </w:numPr>
    </w:pPr>
  </w:style>
  <w:style w:type="numbering" w:customStyle="1" w:styleId="WWNum90">
    <w:name w:val="WWNum90"/>
    <w:basedOn w:val="Bezlisty"/>
    <w:rsid w:val="001B56CA"/>
    <w:pPr>
      <w:numPr>
        <w:numId w:val="109"/>
      </w:numPr>
    </w:pPr>
  </w:style>
  <w:style w:type="numbering" w:customStyle="1" w:styleId="WWNum91">
    <w:name w:val="WWNum91"/>
    <w:basedOn w:val="Bezlisty"/>
    <w:rsid w:val="001B56CA"/>
    <w:pPr>
      <w:numPr>
        <w:numId w:val="110"/>
      </w:numPr>
    </w:pPr>
  </w:style>
  <w:style w:type="numbering" w:customStyle="1" w:styleId="WWNum92">
    <w:name w:val="WWNum92"/>
    <w:basedOn w:val="Bezlisty"/>
    <w:rsid w:val="001B56CA"/>
    <w:pPr>
      <w:numPr>
        <w:numId w:val="111"/>
      </w:numPr>
    </w:pPr>
  </w:style>
  <w:style w:type="numbering" w:customStyle="1" w:styleId="WWNum93">
    <w:name w:val="WWNum93"/>
    <w:basedOn w:val="Bezlisty"/>
    <w:rsid w:val="001B56CA"/>
    <w:pPr>
      <w:numPr>
        <w:numId w:val="112"/>
      </w:numPr>
    </w:pPr>
  </w:style>
  <w:style w:type="numbering" w:customStyle="1" w:styleId="WWNum94">
    <w:name w:val="WWNum94"/>
    <w:basedOn w:val="Bezlisty"/>
    <w:rsid w:val="001B56CA"/>
    <w:pPr>
      <w:numPr>
        <w:numId w:val="113"/>
      </w:numPr>
    </w:pPr>
  </w:style>
  <w:style w:type="numbering" w:customStyle="1" w:styleId="WWNum95">
    <w:name w:val="WWNum95"/>
    <w:basedOn w:val="Bezlisty"/>
    <w:rsid w:val="001B56CA"/>
    <w:pPr>
      <w:numPr>
        <w:numId w:val="114"/>
      </w:numPr>
    </w:pPr>
  </w:style>
  <w:style w:type="numbering" w:customStyle="1" w:styleId="WWNum96">
    <w:name w:val="WWNum96"/>
    <w:basedOn w:val="Bezlisty"/>
    <w:rsid w:val="001B56CA"/>
    <w:pPr>
      <w:numPr>
        <w:numId w:val="115"/>
      </w:numPr>
    </w:pPr>
  </w:style>
  <w:style w:type="numbering" w:customStyle="1" w:styleId="WWNum97">
    <w:name w:val="WWNum97"/>
    <w:basedOn w:val="Bezlisty"/>
    <w:rsid w:val="001B56CA"/>
    <w:pPr>
      <w:numPr>
        <w:numId w:val="116"/>
      </w:numPr>
    </w:pPr>
  </w:style>
  <w:style w:type="numbering" w:customStyle="1" w:styleId="WWNum98">
    <w:name w:val="WWNum98"/>
    <w:basedOn w:val="Bezlisty"/>
    <w:rsid w:val="001B56CA"/>
    <w:pPr>
      <w:numPr>
        <w:numId w:val="117"/>
      </w:numPr>
    </w:pPr>
  </w:style>
  <w:style w:type="numbering" w:customStyle="1" w:styleId="WWNum99">
    <w:name w:val="WWNum99"/>
    <w:basedOn w:val="Bezlisty"/>
    <w:rsid w:val="001B56CA"/>
    <w:pPr>
      <w:numPr>
        <w:numId w:val="118"/>
      </w:numPr>
    </w:pPr>
  </w:style>
  <w:style w:type="numbering" w:customStyle="1" w:styleId="WWNum100">
    <w:name w:val="WWNum100"/>
    <w:basedOn w:val="Bezlisty"/>
    <w:rsid w:val="001B56CA"/>
    <w:pPr>
      <w:numPr>
        <w:numId w:val="119"/>
      </w:numPr>
    </w:pPr>
  </w:style>
  <w:style w:type="numbering" w:customStyle="1" w:styleId="WWNum101">
    <w:name w:val="WWNum101"/>
    <w:basedOn w:val="Bezlisty"/>
    <w:rsid w:val="001B56CA"/>
    <w:pPr>
      <w:numPr>
        <w:numId w:val="120"/>
      </w:numPr>
    </w:pPr>
  </w:style>
  <w:style w:type="numbering" w:customStyle="1" w:styleId="WWNum102">
    <w:name w:val="WWNum102"/>
    <w:basedOn w:val="Bezlisty"/>
    <w:rsid w:val="001B56CA"/>
    <w:pPr>
      <w:numPr>
        <w:numId w:val="121"/>
      </w:numPr>
    </w:pPr>
  </w:style>
  <w:style w:type="numbering" w:customStyle="1" w:styleId="WWNum103">
    <w:name w:val="WWNum103"/>
    <w:basedOn w:val="Bezlisty"/>
    <w:rsid w:val="001B56CA"/>
    <w:pPr>
      <w:numPr>
        <w:numId w:val="122"/>
      </w:numPr>
    </w:pPr>
  </w:style>
  <w:style w:type="numbering" w:customStyle="1" w:styleId="WWNum104">
    <w:name w:val="WWNum104"/>
    <w:basedOn w:val="Bezlisty"/>
    <w:rsid w:val="001B56CA"/>
    <w:pPr>
      <w:numPr>
        <w:numId w:val="123"/>
      </w:numPr>
    </w:pPr>
  </w:style>
  <w:style w:type="numbering" w:customStyle="1" w:styleId="WWNum105">
    <w:name w:val="WWNum105"/>
    <w:basedOn w:val="Bezlisty"/>
    <w:rsid w:val="001B56CA"/>
    <w:pPr>
      <w:numPr>
        <w:numId w:val="124"/>
      </w:numPr>
    </w:pPr>
  </w:style>
  <w:style w:type="numbering" w:customStyle="1" w:styleId="WWNum106">
    <w:name w:val="WWNum106"/>
    <w:basedOn w:val="Bezlisty"/>
    <w:rsid w:val="001B56CA"/>
    <w:pPr>
      <w:numPr>
        <w:numId w:val="125"/>
      </w:numPr>
    </w:pPr>
  </w:style>
  <w:style w:type="numbering" w:customStyle="1" w:styleId="WWNum107">
    <w:name w:val="WWNum107"/>
    <w:basedOn w:val="Bezlisty"/>
    <w:rsid w:val="001B56CA"/>
    <w:pPr>
      <w:numPr>
        <w:numId w:val="126"/>
      </w:numPr>
    </w:pPr>
  </w:style>
  <w:style w:type="numbering" w:customStyle="1" w:styleId="WWNum108">
    <w:name w:val="WWNum108"/>
    <w:basedOn w:val="Bezlisty"/>
    <w:rsid w:val="001B56CA"/>
    <w:pPr>
      <w:numPr>
        <w:numId w:val="127"/>
      </w:numPr>
    </w:pPr>
  </w:style>
  <w:style w:type="numbering" w:customStyle="1" w:styleId="WWNum109">
    <w:name w:val="WWNum109"/>
    <w:basedOn w:val="Bezlisty"/>
    <w:rsid w:val="001B56CA"/>
    <w:pPr>
      <w:numPr>
        <w:numId w:val="128"/>
      </w:numPr>
    </w:pPr>
  </w:style>
  <w:style w:type="numbering" w:customStyle="1" w:styleId="WWNum110">
    <w:name w:val="WWNum110"/>
    <w:basedOn w:val="Bezlisty"/>
    <w:rsid w:val="001B56CA"/>
    <w:pPr>
      <w:numPr>
        <w:numId w:val="129"/>
      </w:numPr>
    </w:pPr>
  </w:style>
  <w:style w:type="numbering" w:customStyle="1" w:styleId="WWNum111">
    <w:name w:val="WWNum111"/>
    <w:basedOn w:val="Bezlisty"/>
    <w:rsid w:val="001B56CA"/>
    <w:pPr>
      <w:numPr>
        <w:numId w:val="130"/>
      </w:numPr>
    </w:pPr>
  </w:style>
  <w:style w:type="numbering" w:customStyle="1" w:styleId="WWNum112">
    <w:name w:val="WWNum112"/>
    <w:basedOn w:val="Bezlisty"/>
    <w:rsid w:val="001B56CA"/>
    <w:pPr>
      <w:numPr>
        <w:numId w:val="131"/>
      </w:numPr>
    </w:pPr>
  </w:style>
  <w:style w:type="numbering" w:customStyle="1" w:styleId="WWNum113">
    <w:name w:val="WWNum113"/>
    <w:basedOn w:val="Bezlisty"/>
    <w:rsid w:val="001B56CA"/>
    <w:pPr>
      <w:numPr>
        <w:numId w:val="132"/>
      </w:numPr>
    </w:pPr>
  </w:style>
  <w:style w:type="numbering" w:customStyle="1" w:styleId="WWNum114">
    <w:name w:val="WWNum114"/>
    <w:basedOn w:val="Bezlisty"/>
    <w:rsid w:val="001B56CA"/>
    <w:pPr>
      <w:numPr>
        <w:numId w:val="133"/>
      </w:numPr>
    </w:pPr>
  </w:style>
  <w:style w:type="numbering" w:customStyle="1" w:styleId="WWNum115">
    <w:name w:val="WWNum115"/>
    <w:basedOn w:val="Bezlisty"/>
    <w:rsid w:val="001B56CA"/>
    <w:pPr>
      <w:numPr>
        <w:numId w:val="134"/>
      </w:numPr>
    </w:pPr>
  </w:style>
  <w:style w:type="character" w:customStyle="1" w:styleId="StopkaZnak">
    <w:name w:val="Stopka Znak"/>
    <w:basedOn w:val="Domylnaczcionkaakapitu"/>
    <w:link w:val="Stopka"/>
    <w:rsid w:val="00B01D02"/>
    <w:rPr>
      <w:rFonts w:ascii="Arial" w:eastAsia="Calibri" w:hAnsi="Arial" w:cs="Arial"/>
      <w:kern w:val="1"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777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szpitalmsw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2935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27</cp:revision>
  <cp:lastPrinted>2020-12-10T12:23:00Z</cp:lastPrinted>
  <dcterms:created xsi:type="dcterms:W3CDTF">2019-03-08T11:19:00Z</dcterms:created>
  <dcterms:modified xsi:type="dcterms:W3CDTF">2023-10-31T11:21:00Z</dcterms:modified>
</cp:coreProperties>
</file>